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656"/>
        <w:gridCol w:w="2502"/>
        <w:gridCol w:w="6840"/>
      </w:tblGrid>
      <w:tr w:rsidR="000B3D27" w:rsidRPr="00D761A1" w:rsidTr="000B3D27">
        <w:tc>
          <w:tcPr>
            <w:tcW w:w="1656" w:type="dxa"/>
            <w:shd w:val="clear" w:color="auto" w:fill="auto"/>
          </w:tcPr>
          <w:p w:rsidR="000B3D27" w:rsidRPr="00D761A1" w:rsidRDefault="000B3D27" w:rsidP="00387B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eastAsia="Adobe Heiti Std R" w:hAnsi="Arial" w:cs="Arial"/>
                <w:noProof/>
                <w:sz w:val="20"/>
                <w:szCs w:val="20"/>
              </w:rPr>
              <w:drawing>
                <wp:inline distT="0" distB="0" distL="0" distR="0" wp14:anchorId="3C6F9B11" wp14:editId="209CA92E">
                  <wp:extent cx="914400" cy="914400"/>
                  <wp:effectExtent l="0" t="0" r="0" b="0"/>
                  <wp:docPr id="1" name="Picture 1" descr="S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shd w:val="clear" w:color="auto" w:fill="auto"/>
          </w:tcPr>
          <w:p w:rsidR="000B3D27" w:rsidRPr="00D761A1" w:rsidRDefault="000B3D27" w:rsidP="00387B25">
            <w:pPr>
              <w:rPr>
                <w:rFonts w:ascii="Clarendon BT" w:eastAsia="Adobe Heiti Std R" w:hAnsi="Clarendon BT" w:cs="Arial"/>
                <w:sz w:val="18"/>
                <w:szCs w:val="18"/>
              </w:rPr>
            </w:pPr>
            <w:r w:rsidRPr="00D761A1">
              <w:rPr>
                <w:rFonts w:ascii="Clarendon BT" w:eastAsia="Adobe Heiti Std R" w:hAnsi="Clarendon BT" w:cs="Arial"/>
                <w:sz w:val="18"/>
                <w:szCs w:val="18"/>
              </w:rPr>
              <w:t>City of</w:t>
            </w:r>
          </w:p>
          <w:p w:rsidR="000B3D27" w:rsidRPr="00D761A1" w:rsidRDefault="000B3D27" w:rsidP="00387B25">
            <w:pPr>
              <w:spacing w:line="216" w:lineRule="auto"/>
              <w:rPr>
                <w:rFonts w:ascii="Clarendon BT" w:eastAsia="Adobe Heiti Std R" w:hAnsi="Clarendon BT" w:cs="Arial"/>
              </w:rPr>
            </w:pPr>
            <w:r w:rsidRPr="00D761A1">
              <w:rPr>
                <w:rFonts w:ascii="Clarendon BT" w:eastAsia="Adobe Heiti Std R" w:hAnsi="Clarendon BT" w:cs="Arial"/>
                <w:sz w:val="32"/>
                <w:szCs w:val="28"/>
              </w:rPr>
              <w:t>S</w:t>
            </w:r>
            <w:r w:rsidRPr="00D761A1">
              <w:rPr>
                <w:rFonts w:ascii="Clarendon BT" w:eastAsia="Adobe Heiti Std R" w:hAnsi="Clarendon BT" w:cs="Arial"/>
              </w:rPr>
              <w:t xml:space="preserve">ANTA </w:t>
            </w:r>
            <w:r w:rsidRPr="00D761A1">
              <w:rPr>
                <w:rFonts w:ascii="Clarendon BT" w:eastAsia="Adobe Heiti Std R" w:hAnsi="Clarendon BT" w:cs="Arial"/>
                <w:sz w:val="32"/>
                <w:szCs w:val="28"/>
              </w:rPr>
              <w:t>C</w:t>
            </w:r>
            <w:r w:rsidRPr="00D761A1">
              <w:rPr>
                <w:rFonts w:ascii="Clarendon BT" w:eastAsia="Adobe Heiti Std R" w:hAnsi="Clarendon BT" w:cs="Arial"/>
              </w:rPr>
              <w:t>LARITA</w:t>
            </w:r>
          </w:p>
          <w:p w:rsidR="000B3D27" w:rsidRPr="00D761A1" w:rsidRDefault="000B3D27" w:rsidP="00387B25">
            <w:pPr>
              <w:spacing w:line="216" w:lineRule="auto"/>
              <w:rPr>
                <w:rFonts w:ascii="Clarendon BT" w:eastAsia="Adobe Heiti Std R" w:hAnsi="Clarendon BT" w:cs="Arial"/>
              </w:rPr>
            </w:pPr>
            <w:r>
              <w:rPr>
                <w:rFonts w:ascii="Clarendon BT" w:eastAsia="Adobe Heiti Std R" w:hAnsi="Clarendon BT" w:cs="Arial"/>
              </w:rPr>
              <w:t>Engineering</w:t>
            </w:r>
            <w:r w:rsidRPr="00D761A1">
              <w:rPr>
                <w:rFonts w:ascii="Clarendon BT" w:eastAsia="Adobe Heiti Std R" w:hAnsi="Clarendon BT" w:cs="Arial"/>
              </w:rPr>
              <w:t xml:space="preserve"> Services </w:t>
            </w:r>
          </w:p>
          <w:p w:rsidR="000B3D27" w:rsidRPr="00D761A1" w:rsidRDefault="000B3D27" w:rsidP="00387B25">
            <w:pPr>
              <w:spacing w:before="40"/>
              <w:rPr>
                <w:rFonts w:ascii="Clarendon BT" w:eastAsia="Adobe Heiti Std R" w:hAnsi="Clarendon BT" w:cs="Arial"/>
                <w:szCs w:val="16"/>
              </w:rPr>
            </w:pPr>
            <w:r w:rsidRPr="00D761A1">
              <w:rPr>
                <w:rFonts w:ascii="Clarendon BT" w:eastAsia="Adobe Heiti Std R" w:hAnsi="Clarendon BT" w:cs="Arial"/>
                <w:szCs w:val="16"/>
              </w:rPr>
              <w:t>Phone: (661) 286-4060</w:t>
            </w:r>
          </w:p>
          <w:p w:rsidR="000B3D27" w:rsidRPr="00D761A1" w:rsidRDefault="000B3D27" w:rsidP="00387B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61A1">
              <w:rPr>
                <w:rFonts w:ascii="Clarendon BT" w:eastAsia="Adobe Heiti Std R" w:hAnsi="Clarendon BT" w:cs="Arial"/>
                <w:szCs w:val="16"/>
              </w:rPr>
              <w:t>www.santa-clarita.com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2505E" w:rsidRDefault="000B3D27" w:rsidP="00A2505E">
            <w:pPr>
              <w:jc w:val="center"/>
              <w:rPr>
                <w:rFonts w:ascii="Britannic Bold" w:eastAsia="Adobe Heiti Std R" w:hAnsi="Britannic Bold"/>
                <w:spacing w:val="10"/>
                <w:sz w:val="48"/>
                <w:szCs w:val="48"/>
              </w:rPr>
            </w:pPr>
            <w:r w:rsidRPr="000B3D27">
              <w:rPr>
                <w:rFonts w:ascii="Britannic Bold" w:eastAsia="Adobe Heiti Std R" w:hAnsi="Britannic Bold"/>
                <w:spacing w:val="10"/>
                <w:sz w:val="48"/>
                <w:szCs w:val="48"/>
              </w:rPr>
              <w:t>ENCROACHMENT</w:t>
            </w:r>
            <w:r w:rsidR="00D02C0D">
              <w:rPr>
                <w:rFonts w:ascii="Britannic Bold" w:eastAsia="Adobe Heiti Std R" w:hAnsi="Britannic Bold"/>
                <w:spacing w:val="10"/>
                <w:sz w:val="48"/>
                <w:szCs w:val="48"/>
              </w:rPr>
              <w:t xml:space="preserve"> </w:t>
            </w:r>
            <w:r w:rsidRPr="000B3D27">
              <w:rPr>
                <w:rFonts w:ascii="Britannic Bold" w:eastAsia="Adobe Heiti Std R" w:hAnsi="Britannic Bold"/>
                <w:spacing w:val="10"/>
                <w:sz w:val="48"/>
                <w:szCs w:val="48"/>
              </w:rPr>
              <w:t>PERMIT</w:t>
            </w:r>
            <w:r w:rsidR="00D02C0D">
              <w:rPr>
                <w:rFonts w:ascii="Britannic Bold" w:eastAsia="Adobe Heiti Std R" w:hAnsi="Britannic Bold"/>
                <w:spacing w:val="10"/>
                <w:sz w:val="48"/>
                <w:szCs w:val="48"/>
              </w:rPr>
              <w:t xml:space="preserve"> </w:t>
            </w:r>
            <w:r w:rsidRPr="000B3D27">
              <w:rPr>
                <w:rFonts w:ascii="Britannic Bold" w:eastAsia="Adobe Heiti Std R" w:hAnsi="Britannic Bold"/>
                <w:spacing w:val="10"/>
                <w:sz w:val="48"/>
                <w:szCs w:val="48"/>
              </w:rPr>
              <w:t>APPLICATION</w:t>
            </w:r>
          </w:p>
          <w:p w:rsidR="000B3D27" w:rsidRDefault="000B3D27" w:rsidP="00A2505E">
            <w:pPr>
              <w:jc w:val="center"/>
              <w:rPr>
                <w:rFonts w:ascii="Britannic Bold" w:eastAsia="Adobe Heiti Std R" w:hAnsi="Britannic Bold"/>
                <w:spacing w:val="10"/>
                <w:szCs w:val="16"/>
              </w:rPr>
            </w:pPr>
            <w:r w:rsidRPr="000B3D27">
              <w:rPr>
                <w:rFonts w:ascii="Britannic Bold" w:eastAsia="Adobe Heiti Std R" w:hAnsi="Britannic Bold"/>
                <w:spacing w:val="10"/>
                <w:szCs w:val="16"/>
              </w:rPr>
              <w:t>(</w:t>
            </w:r>
            <w:r>
              <w:rPr>
                <w:rFonts w:ascii="Britannic Bold" w:eastAsia="Adobe Heiti Std R" w:hAnsi="Britannic Bold"/>
                <w:spacing w:val="10"/>
                <w:szCs w:val="16"/>
              </w:rPr>
              <w:t>D</w:t>
            </w:r>
            <w:r w:rsidRPr="000B3D27">
              <w:rPr>
                <w:rFonts w:ascii="Britannic Bold" w:eastAsia="Adobe Heiti Std R" w:hAnsi="Britannic Bold"/>
                <w:spacing w:val="10"/>
                <w:szCs w:val="16"/>
              </w:rPr>
              <w:t>o not use this application for public improvements)</w:t>
            </w:r>
          </w:p>
          <w:p w:rsidR="00C6161D" w:rsidRPr="00D761A1" w:rsidRDefault="00C6161D" w:rsidP="00A2505E">
            <w:pPr>
              <w:jc w:val="center"/>
              <w:rPr>
                <w:rFonts w:ascii="Britannic Bold" w:eastAsia="Adobe Heiti Std R" w:hAnsi="Britannic Bold"/>
                <w:spacing w:val="10"/>
                <w:sz w:val="48"/>
                <w:szCs w:val="48"/>
              </w:rPr>
            </w:pPr>
            <w:r>
              <w:rPr>
                <w:rFonts w:ascii="Britannic Bold" w:eastAsia="Adobe Heiti Std R" w:hAnsi="Britannic Bold"/>
                <w:spacing w:val="10"/>
                <w:szCs w:val="16"/>
              </w:rPr>
              <w:t>(Do not use this application for Utility encroachment permits)</w:t>
            </w:r>
          </w:p>
        </w:tc>
      </w:tr>
    </w:tbl>
    <w:p w:rsidR="000B3D27" w:rsidRPr="000E416F" w:rsidRDefault="000E416F">
      <w:pPr>
        <w:rPr>
          <w:rFonts w:ascii="Times New Roman" w:hAnsi="Times New Roman"/>
          <w:b/>
          <w:color w:val="FF0000"/>
          <w:sz w:val="24"/>
        </w:rPr>
      </w:pPr>
      <w:r w:rsidRPr="000E416F">
        <w:rPr>
          <w:rFonts w:ascii="Times New Roman" w:hAnsi="Times New Roman"/>
          <w:b/>
          <w:color w:val="FF0000"/>
          <w:sz w:val="24"/>
        </w:rPr>
        <w:t>EMAIL APPLICATION TO: ENGSVCSPERMIT@SANTA-CLARITA.COM</w:t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6093"/>
        <w:gridCol w:w="2089"/>
        <w:gridCol w:w="274"/>
        <w:gridCol w:w="1482"/>
        <w:gridCol w:w="1034"/>
      </w:tblGrid>
      <w:tr w:rsidR="00CA5798" w:rsidRPr="009979CD" w:rsidTr="000B3D27">
        <w:trPr>
          <w:cantSplit/>
          <w:trHeight w:val="288"/>
          <w:jc w:val="center"/>
        </w:trPr>
        <w:tc>
          <w:tcPr>
            <w:tcW w:w="6093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A5798" w:rsidRPr="009979CD" w:rsidRDefault="00CA5798" w:rsidP="00CA5798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</w:t>
            </w:r>
            <w:r w:rsidRPr="009979CD">
              <w:rPr>
                <w:rFonts w:ascii="Times New Roman" w:hAnsi="Times New Roman"/>
              </w:rPr>
              <w:t xml:space="preserve"> Information</w:t>
            </w:r>
          </w:p>
        </w:tc>
        <w:tc>
          <w:tcPr>
            <w:tcW w:w="4879" w:type="dxa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808080" w:themeColor="background1" w:themeShade="80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A5798" w:rsidRPr="009979CD" w:rsidRDefault="001264F8" w:rsidP="00CA5798">
            <w:pPr>
              <w:pStyle w:val="Heading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STAFF USE ONLY</w:t>
            </w:r>
          </w:p>
        </w:tc>
      </w:tr>
      <w:tr w:rsidR="00F41F97" w:rsidRPr="009979CD" w:rsidTr="005B598C">
        <w:trPr>
          <w:cantSplit/>
          <w:trHeight w:val="259"/>
          <w:jc w:val="center"/>
        </w:trPr>
        <w:tc>
          <w:tcPr>
            <w:tcW w:w="609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41F97" w:rsidRDefault="0048548C" w:rsidP="002E1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</w:tc>
        <w:tc>
          <w:tcPr>
            <w:tcW w:w="4879" w:type="dxa"/>
            <w:gridSpan w:val="4"/>
            <w:vMerge w:val="restart"/>
            <w:tcBorders>
              <w:top w:val="single" w:sz="2" w:space="0" w:color="808080" w:themeColor="background1" w:themeShade="8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50DDB" w:rsidRDefault="00F41F97" w:rsidP="001264F8">
            <w:pPr>
              <w:tabs>
                <w:tab w:val="left" w:pos="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Record </w:t>
            </w:r>
            <w:r w:rsidR="009128C9">
              <w:rPr>
                <w:rFonts w:ascii="Times New Roman" w:hAnsi="Times New Roman"/>
              </w:rPr>
              <w:t>No.</w:t>
            </w:r>
            <w:r>
              <w:rPr>
                <w:rFonts w:ascii="Times New Roman" w:hAnsi="Times New Roman"/>
              </w:rPr>
              <w:t>:</w:t>
            </w:r>
          </w:p>
          <w:p w:rsidR="0082129E" w:rsidRDefault="0082129E" w:rsidP="001264F8">
            <w:pPr>
              <w:tabs>
                <w:tab w:val="left" w:pos="387"/>
              </w:tabs>
              <w:rPr>
                <w:rFonts w:ascii="Times New Roman" w:hAnsi="Times New Roman"/>
              </w:rPr>
            </w:pPr>
          </w:p>
          <w:p w:rsidR="00F41F97" w:rsidRPr="00395832" w:rsidRDefault="00F41F97" w:rsidP="001264F8">
            <w:pPr>
              <w:tabs>
                <w:tab w:val="left" w:pos="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48548C" w:rsidRPr="0048548C">
              <w:rPr>
                <w:rFonts w:ascii="Times New Roman" w:hAnsi="Times New Roman"/>
                <w:sz w:val="28"/>
                <w:szCs w:val="28"/>
              </w:rPr>
              <w:t>ENC</w:t>
            </w:r>
          </w:p>
        </w:tc>
      </w:tr>
      <w:tr w:rsidR="00F41F97" w:rsidRPr="009979CD" w:rsidTr="005B598C">
        <w:trPr>
          <w:cantSplit/>
          <w:trHeight w:val="259"/>
          <w:jc w:val="center"/>
        </w:trPr>
        <w:tc>
          <w:tcPr>
            <w:tcW w:w="60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41F97" w:rsidRPr="009979CD" w:rsidRDefault="0012029C" w:rsidP="004854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</w:t>
            </w:r>
            <w:bookmarkStart w:id="0" w:name="_GoBack"/>
            <w:bookmarkEnd w:id="0"/>
            <w:r w:rsidR="0048548C" w:rsidRPr="009979CD">
              <w:rPr>
                <w:rFonts w:ascii="Times New Roman" w:hAnsi="Times New Roman"/>
              </w:rPr>
              <w:t xml:space="preserve"> Name:</w:t>
            </w:r>
          </w:p>
        </w:tc>
        <w:tc>
          <w:tcPr>
            <w:tcW w:w="4879" w:type="dxa"/>
            <w:gridSpan w:val="4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41F97" w:rsidRPr="009979CD" w:rsidRDefault="00F41F97" w:rsidP="002E15FE">
            <w:pPr>
              <w:rPr>
                <w:rFonts w:ascii="Times New Roman" w:hAnsi="Times New Roman"/>
              </w:rPr>
            </w:pPr>
          </w:p>
        </w:tc>
      </w:tr>
      <w:tr w:rsidR="0021293D" w:rsidRPr="009979CD" w:rsidTr="00C6161D">
        <w:trPr>
          <w:cantSplit/>
          <w:trHeight w:val="259"/>
          <w:jc w:val="center"/>
        </w:trPr>
        <w:tc>
          <w:tcPr>
            <w:tcW w:w="6093" w:type="dxa"/>
            <w:vMerge w:val="restar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21293D" w:rsidRDefault="0021293D" w:rsidP="002E15FE">
            <w:pPr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 xml:space="preserve">Project </w:t>
            </w:r>
            <w:r>
              <w:rPr>
                <w:rFonts w:ascii="Times New Roman" w:hAnsi="Times New Roman"/>
              </w:rPr>
              <w:t>Description</w:t>
            </w:r>
            <w:r w:rsidRPr="009979CD">
              <w:rPr>
                <w:rFonts w:ascii="Times New Roman" w:hAnsi="Times New Roman"/>
              </w:rPr>
              <w:t>: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93D" w:rsidRPr="00F63CE4" w:rsidRDefault="005B598C" w:rsidP="00A70FE5">
            <w:pPr>
              <w:rPr>
                <w:rFonts w:ascii="Times New Roman" w:hAnsi="Times New Roman"/>
              </w:rPr>
            </w:pPr>
            <w:r w:rsidRPr="00F63CE4">
              <w:rPr>
                <w:rFonts w:ascii="Times New Roman" w:hAnsi="Times New Roman"/>
              </w:rPr>
              <w:t>Inspector: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93D" w:rsidRPr="00F63CE4" w:rsidRDefault="0021293D" w:rsidP="00A70FE5">
            <w:pPr>
              <w:rPr>
                <w:rFonts w:ascii="Times New Roman" w:hAnsi="Times New Roman"/>
              </w:rPr>
            </w:pPr>
          </w:p>
        </w:tc>
      </w:tr>
      <w:tr w:rsidR="00822B47" w:rsidRPr="00822B47" w:rsidTr="00C6161D">
        <w:trPr>
          <w:cantSplit/>
          <w:trHeight w:val="259"/>
          <w:jc w:val="center"/>
        </w:trPr>
        <w:tc>
          <w:tcPr>
            <w:tcW w:w="6093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21293D" w:rsidRDefault="0021293D" w:rsidP="002E15FE">
            <w:pPr>
              <w:rPr>
                <w:rFonts w:ascii="Times New Roman" w:hAnsi="Times New Roman"/>
              </w:rPr>
            </w:pP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6161D" w:rsidRDefault="00C6161D" w:rsidP="00C616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 for Receipt (if required)</w:t>
            </w:r>
          </w:p>
          <w:p w:rsidR="0021293D" w:rsidRPr="00F63CE4" w:rsidRDefault="00C6161D" w:rsidP="00C6161D">
            <w:pPr>
              <w:tabs>
                <w:tab w:val="left" w:pos="1449"/>
                <w:tab w:val="left" w:pos="2381"/>
                <w:tab w:val="left" w:pos="3193"/>
              </w:tabs>
              <w:rPr>
                <w:rFonts w:ascii="Times New Roman" w:hAnsi="Times New Roman"/>
              </w:rPr>
            </w:pPr>
            <w:r w:rsidRPr="006731FE">
              <w:rPr>
                <w:rFonts w:ascii="Times New Roman" w:hAnsi="Times New Roman"/>
              </w:rPr>
              <w:t>Payment Method:</w:t>
            </w:r>
            <w:r>
              <w:rPr>
                <w:rFonts w:ascii="Times New Roman" w:hAnsi="Times New Roman"/>
              </w:rPr>
              <w:tab/>
            </w: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>Check</w:t>
            </w:r>
            <w:r>
              <w:rPr>
                <w:rFonts w:ascii="Times New Roman" w:hAnsi="Times New Roman"/>
              </w:rPr>
              <w:tab/>
            </w: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rFonts w:ascii="Times New Roman" w:hAnsi="Times New Roman"/>
              </w:rPr>
              <w:t xml:space="preserve"> Cash</w:t>
            </w:r>
            <w:r>
              <w:rPr>
                <w:rFonts w:ascii="Times New Roman" w:hAnsi="Times New Roman"/>
              </w:rPr>
              <w:tab/>
            </w: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rFonts w:ascii="Times New Roman" w:hAnsi="Times New Roman"/>
              </w:rPr>
              <w:t xml:space="preserve"> Credit</w:t>
            </w:r>
            <w:r w:rsidR="005B598C">
              <w:rPr>
                <w:rFonts w:ascii="Times New Roman" w:hAnsi="Times New Roman"/>
              </w:rPr>
              <w:tab/>
            </w:r>
          </w:p>
        </w:tc>
      </w:tr>
      <w:tr w:rsidR="00822B47" w:rsidRPr="00822B47" w:rsidTr="00C3015A">
        <w:trPr>
          <w:cantSplit/>
          <w:trHeight w:val="259"/>
          <w:jc w:val="center"/>
        </w:trPr>
        <w:tc>
          <w:tcPr>
            <w:tcW w:w="6093" w:type="dxa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93D" w:rsidRDefault="0021293D" w:rsidP="00A47068">
            <w:pPr>
              <w:tabs>
                <w:tab w:val="left" w:pos="990"/>
                <w:tab w:val="left" w:pos="2070"/>
              </w:tabs>
              <w:rPr>
                <w:rFonts w:ascii="Times New Roman" w:hAnsi="Times New Roman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1293D" w:rsidRPr="00F63CE4" w:rsidRDefault="00C3015A" w:rsidP="00A70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Subject to Moratorium: 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1293D" w:rsidRPr="00F63CE4" w:rsidRDefault="00C3015A" w:rsidP="00A70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Yes </w:t>
            </w: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rFonts w:ascii="Times New Roman" w:hAnsi="Times New Roman"/>
              </w:rPr>
              <w:t xml:space="preserve">  No </w:t>
            </w: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93D" w:rsidRPr="00F63CE4" w:rsidRDefault="0021293D" w:rsidP="0021293D">
            <w:pPr>
              <w:rPr>
                <w:rFonts w:ascii="Times New Roman" w:hAnsi="Times New Roman"/>
              </w:rPr>
            </w:pPr>
          </w:p>
        </w:tc>
      </w:tr>
    </w:tbl>
    <w:p w:rsidR="00F41F97" w:rsidRDefault="00F41F97" w:rsidP="00F41F97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956"/>
        <w:gridCol w:w="7016"/>
      </w:tblGrid>
      <w:tr w:rsidR="00F41F97" w:rsidRPr="009979CD" w:rsidTr="002E15FE">
        <w:trPr>
          <w:cantSplit/>
          <w:trHeight w:val="288"/>
          <w:jc w:val="center"/>
        </w:trPr>
        <w:tc>
          <w:tcPr>
            <w:tcW w:w="10972" w:type="dxa"/>
            <w:gridSpan w:val="2"/>
            <w:shd w:val="clear" w:color="auto" w:fill="D9D9D9" w:themeFill="background1" w:themeFillShade="D9"/>
            <w:vAlign w:val="center"/>
          </w:tcPr>
          <w:p w:rsidR="00F41F97" w:rsidRPr="009979CD" w:rsidRDefault="00F41F97" w:rsidP="002E15FE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Location</w:t>
            </w:r>
          </w:p>
        </w:tc>
      </w:tr>
      <w:tr w:rsidR="00F41F97" w:rsidRPr="009979CD" w:rsidTr="002E15FE">
        <w:trPr>
          <w:cantSplit/>
          <w:trHeight w:val="259"/>
          <w:jc w:val="center"/>
        </w:trPr>
        <w:tc>
          <w:tcPr>
            <w:tcW w:w="3956" w:type="dxa"/>
            <w:shd w:val="clear" w:color="auto" w:fill="auto"/>
          </w:tcPr>
          <w:p w:rsidR="00F41F97" w:rsidRDefault="0048548C" w:rsidP="002E1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Nearest </w:t>
            </w:r>
            <w:r w:rsidR="00F41F97">
              <w:rPr>
                <w:rFonts w:ascii="Times New Roman" w:hAnsi="Times New Roman"/>
              </w:rPr>
              <w:t>APN(s):</w:t>
            </w:r>
          </w:p>
          <w:p w:rsidR="00F41F97" w:rsidRPr="009979CD" w:rsidRDefault="00F41F97" w:rsidP="002E15FE">
            <w:pPr>
              <w:rPr>
                <w:rFonts w:ascii="Times New Roman" w:hAnsi="Times New Roman"/>
              </w:rPr>
            </w:pPr>
          </w:p>
        </w:tc>
        <w:tc>
          <w:tcPr>
            <w:tcW w:w="7016" w:type="dxa"/>
            <w:shd w:val="clear" w:color="auto" w:fill="auto"/>
          </w:tcPr>
          <w:p w:rsidR="00F41F97" w:rsidRDefault="00A73E8D" w:rsidP="00A73E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Job Location</w:t>
            </w:r>
            <w:r w:rsidR="00F41F97">
              <w:rPr>
                <w:rFonts w:ascii="Times New Roman" w:hAnsi="Times New Roman"/>
              </w:rPr>
              <w:t>:</w:t>
            </w:r>
          </w:p>
          <w:p w:rsidR="007F3620" w:rsidRPr="009979CD" w:rsidRDefault="007F3620" w:rsidP="00A73E8D">
            <w:pPr>
              <w:rPr>
                <w:rFonts w:ascii="Times New Roman" w:hAnsi="Times New Roman"/>
              </w:rPr>
            </w:pPr>
          </w:p>
        </w:tc>
      </w:tr>
    </w:tbl>
    <w:p w:rsidR="00F41F97" w:rsidRDefault="00F41F97" w:rsidP="00F41F97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937"/>
        <w:gridCol w:w="2799"/>
        <w:gridCol w:w="1440"/>
        <w:gridCol w:w="1796"/>
      </w:tblGrid>
      <w:tr w:rsidR="00C6161D" w:rsidRPr="009979CD" w:rsidTr="00F676A4">
        <w:trPr>
          <w:cantSplit/>
          <w:trHeight w:val="288"/>
          <w:jc w:val="center"/>
        </w:trPr>
        <w:tc>
          <w:tcPr>
            <w:tcW w:w="10972" w:type="dxa"/>
            <w:gridSpan w:val="4"/>
            <w:shd w:val="clear" w:color="auto" w:fill="D9D9D9" w:themeFill="background1" w:themeFillShade="D9"/>
            <w:vAlign w:val="center"/>
          </w:tcPr>
          <w:p w:rsidR="00C6161D" w:rsidRPr="009979CD" w:rsidRDefault="00C6161D" w:rsidP="00F676A4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Owner</w:t>
            </w:r>
            <w:r w:rsidRPr="009979CD">
              <w:rPr>
                <w:rFonts w:ascii="Times New Roman" w:hAnsi="Times New Roman"/>
              </w:rPr>
              <w:t xml:space="preserve"> Information</w:t>
            </w:r>
          </w:p>
        </w:tc>
      </w:tr>
      <w:tr w:rsidR="00C6161D" w:rsidRPr="009979CD" w:rsidTr="00F676A4">
        <w:trPr>
          <w:cantSplit/>
          <w:trHeight w:val="259"/>
          <w:jc w:val="center"/>
        </w:trPr>
        <w:tc>
          <w:tcPr>
            <w:tcW w:w="4937" w:type="dxa"/>
            <w:shd w:val="clear" w:color="auto" w:fill="auto"/>
            <w:vAlign w:val="center"/>
          </w:tcPr>
          <w:p w:rsidR="00C6161D" w:rsidRPr="009979CD" w:rsidRDefault="00C6161D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  <w:r w:rsidRPr="009979CD">
              <w:rPr>
                <w:rFonts w:ascii="Times New Roman" w:hAnsi="Times New Roman"/>
              </w:rPr>
              <w:t>:</w:t>
            </w:r>
          </w:p>
        </w:tc>
        <w:tc>
          <w:tcPr>
            <w:tcW w:w="6035" w:type="dxa"/>
            <w:gridSpan w:val="3"/>
            <w:shd w:val="clear" w:color="auto" w:fill="auto"/>
            <w:vAlign w:val="center"/>
          </w:tcPr>
          <w:p w:rsidR="00C6161D" w:rsidRPr="009979CD" w:rsidRDefault="00C6161D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9979CD">
              <w:rPr>
                <w:rFonts w:ascii="Times New Roman" w:hAnsi="Times New Roman"/>
              </w:rPr>
              <w:t>ddress:</w:t>
            </w:r>
          </w:p>
        </w:tc>
      </w:tr>
      <w:tr w:rsidR="00C6161D" w:rsidRPr="009979CD" w:rsidTr="00F676A4">
        <w:trPr>
          <w:cantSplit/>
          <w:trHeight w:val="259"/>
          <w:jc w:val="center"/>
        </w:trPr>
        <w:tc>
          <w:tcPr>
            <w:tcW w:w="4937" w:type="dxa"/>
            <w:shd w:val="clear" w:color="auto" w:fill="auto"/>
            <w:vAlign w:val="center"/>
          </w:tcPr>
          <w:p w:rsidR="00C6161D" w:rsidRPr="009979CD" w:rsidRDefault="00C6161D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</w:t>
            </w:r>
            <w:r w:rsidRPr="009979CD">
              <w:rPr>
                <w:rFonts w:ascii="Times New Roman" w:hAnsi="Times New Roman"/>
              </w:rPr>
              <w:t>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C6161D" w:rsidRPr="009979CD" w:rsidRDefault="00C6161D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61D" w:rsidRPr="009979CD" w:rsidRDefault="00C6161D" w:rsidP="00F676A4">
            <w:pPr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State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6161D" w:rsidRPr="009979CD" w:rsidRDefault="00C6161D" w:rsidP="00F676A4">
            <w:pPr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ip</w:t>
            </w:r>
            <w:r w:rsidRPr="009979CD">
              <w:rPr>
                <w:rFonts w:ascii="Times New Roman" w:hAnsi="Times New Roman"/>
              </w:rPr>
              <w:t>:</w:t>
            </w:r>
          </w:p>
        </w:tc>
      </w:tr>
      <w:tr w:rsidR="00C6161D" w:rsidRPr="009979CD" w:rsidTr="00F676A4">
        <w:trPr>
          <w:cantSplit/>
          <w:trHeight w:val="259"/>
          <w:jc w:val="center"/>
        </w:trPr>
        <w:tc>
          <w:tcPr>
            <w:tcW w:w="4937" w:type="dxa"/>
            <w:shd w:val="clear" w:color="auto" w:fill="auto"/>
            <w:vAlign w:val="center"/>
          </w:tcPr>
          <w:p w:rsidR="00C6161D" w:rsidRPr="009979CD" w:rsidRDefault="00C6161D" w:rsidP="00F676A4">
            <w:pPr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E-mail: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C6161D" w:rsidRPr="009979CD" w:rsidRDefault="00C6161D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:rsidR="00C6161D" w:rsidRPr="009979CD" w:rsidRDefault="00C6161D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Cell</w:t>
            </w:r>
            <w:r w:rsidRPr="009979CD">
              <w:rPr>
                <w:rFonts w:ascii="Times New Roman" w:hAnsi="Times New Roman"/>
              </w:rPr>
              <w:t>:</w:t>
            </w:r>
          </w:p>
        </w:tc>
      </w:tr>
    </w:tbl>
    <w:p w:rsidR="00C6161D" w:rsidRDefault="00C6161D" w:rsidP="00F41F97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935"/>
        <w:gridCol w:w="2802"/>
        <w:gridCol w:w="539"/>
        <w:gridCol w:w="901"/>
        <w:gridCol w:w="1795"/>
      </w:tblGrid>
      <w:tr w:rsidR="00C6161D" w:rsidRPr="009979CD" w:rsidTr="00F676A4">
        <w:trPr>
          <w:cantSplit/>
          <w:trHeight w:val="288"/>
          <w:jc w:val="center"/>
        </w:trPr>
        <w:tc>
          <w:tcPr>
            <w:tcW w:w="10972" w:type="dxa"/>
            <w:gridSpan w:val="5"/>
            <w:shd w:val="clear" w:color="auto" w:fill="D9D9D9" w:themeFill="background1" w:themeFillShade="D9"/>
            <w:vAlign w:val="center"/>
          </w:tcPr>
          <w:p w:rsidR="00C6161D" w:rsidRPr="009979CD" w:rsidRDefault="00C6161D" w:rsidP="00F676A4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Licensed Professional information</w:t>
            </w:r>
          </w:p>
        </w:tc>
      </w:tr>
      <w:tr w:rsidR="00C6161D" w:rsidTr="00F676A4">
        <w:trPr>
          <w:cantSplit/>
          <w:trHeight w:val="259"/>
          <w:jc w:val="center"/>
        </w:trPr>
        <w:tc>
          <w:tcPr>
            <w:tcW w:w="8276" w:type="dxa"/>
            <w:gridSpan w:val="3"/>
            <w:shd w:val="clear" w:color="auto" w:fill="auto"/>
            <w:vAlign w:val="center"/>
          </w:tcPr>
          <w:p w:rsidR="00C6161D" w:rsidRDefault="00C6161D" w:rsidP="00891B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License Type (Select one):</w:t>
            </w:r>
            <w:r>
              <w:rPr>
                <w:rFonts w:ascii="Times New Roman" w:hAnsi="Times New Roman"/>
              </w:rPr>
              <w:tab/>
            </w:r>
            <w:r w:rsidRPr="00CB4229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229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CB4229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>Civil Engineer</w:t>
            </w:r>
            <w:r>
              <w:tab/>
            </w:r>
            <w:r w:rsidRPr="00CB4229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229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CB4229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>Land Surveyor</w:t>
            </w:r>
            <w:r>
              <w:rPr>
                <w:rFonts w:ascii="Times New Roman" w:hAnsi="Times New Roman"/>
                <w:szCs w:val="16"/>
              </w:rPr>
              <w:tab/>
            </w:r>
            <w:r w:rsidRPr="00CB4229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229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CB4229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>Geotechnical</w:t>
            </w:r>
            <w:r>
              <w:rPr>
                <w:rFonts w:ascii="Times New Roman" w:hAnsi="Times New Roman"/>
                <w:szCs w:val="16"/>
              </w:rPr>
              <w:tab/>
            </w:r>
            <w:r w:rsidR="00891BF9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BF9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="00891BF9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891BF9">
              <w:rPr>
                <w:rFonts w:ascii="Times New Roman" w:hAnsi="Times New Roman"/>
              </w:rPr>
              <w:t>Contractor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C6161D" w:rsidRDefault="00C6161D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License No.:</w:t>
            </w:r>
          </w:p>
        </w:tc>
      </w:tr>
      <w:tr w:rsidR="00C6161D" w:rsidRPr="009979CD" w:rsidTr="00F676A4">
        <w:trPr>
          <w:cantSplit/>
          <w:trHeight w:val="259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C6161D" w:rsidRPr="009979CD" w:rsidRDefault="00C6161D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  <w:r w:rsidRPr="009979CD">
              <w:rPr>
                <w:rFonts w:ascii="Times New Roman" w:hAnsi="Times New Roman"/>
              </w:rPr>
              <w:t>:</w:t>
            </w:r>
          </w:p>
        </w:tc>
        <w:tc>
          <w:tcPr>
            <w:tcW w:w="6037" w:type="dxa"/>
            <w:gridSpan w:val="4"/>
            <w:shd w:val="clear" w:color="auto" w:fill="auto"/>
            <w:vAlign w:val="center"/>
          </w:tcPr>
          <w:p w:rsidR="00C6161D" w:rsidRPr="009979CD" w:rsidRDefault="00C6161D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9979CD">
              <w:rPr>
                <w:rFonts w:ascii="Times New Roman" w:hAnsi="Times New Roman"/>
              </w:rPr>
              <w:t>ddress:</w:t>
            </w:r>
          </w:p>
        </w:tc>
      </w:tr>
      <w:tr w:rsidR="00C6161D" w:rsidRPr="009979CD" w:rsidTr="00F676A4">
        <w:trPr>
          <w:cantSplit/>
          <w:trHeight w:val="259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C6161D" w:rsidRPr="009979CD" w:rsidRDefault="00C6161D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</w:t>
            </w:r>
            <w:r w:rsidRPr="009979CD">
              <w:rPr>
                <w:rFonts w:ascii="Times New Roman" w:hAnsi="Times New Roman"/>
              </w:rPr>
              <w:t>: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6161D" w:rsidRPr="009979CD" w:rsidRDefault="00C6161D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161D" w:rsidRPr="009979CD" w:rsidRDefault="00C6161D" w:rsidP="00F676A4">
            <w:pPr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State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6161D" w:rsidRPr="009979CD" w:rsidRDefault="00C6161D" w:rsidP="00F676A4">
            <w:pPr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ip</w:t>
            </w:r>
            <w:r w:rsidRPr="009979CD">
              <w:rPr>
                <w:rFonts w:ascii="Times New Roman" w:hAnsi="Times New Roman"/>
              </w:rPr>
              <w:t>:</w:t>
            </w:r>
          </w:p>
        </w:tc>
      </w:tr>
      <w:tr w:rsidR="00C6161D" w:rsidRPr="009979CD" w:rsidTr="00F676A4">
        <w:trPr>
          <w:cantSplit/>
          <w:trHeight w:val="259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C6161D" w:rsidRPr="009979CD" w:rsidRDefault="00C6161D" w:rsidP="00F676A4">
            <w:pPr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E-mail: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6161D" w:rsidRPr="009979CD" w:rsidRDefault="00C6161D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</w:t>
            </w:r>
          </w:p>
        </w:tc>
        <w:tc>
          <w:tcPr>
            <w:tcW w:w="3235" w:type="dxa"/>
            <w:gridSpan w:val="3"/>
            <w:shd w:val="clear" w:color="auto" w:fill="auto"/>
            <w:vAlign w:val="center"/>
          </w:tcPr>
          <w:p w:rsidR="00C6161D" w:rsidRPr="009979CD" w:rsidRDefault="00C6161D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Cell</w:t>
            </w:r>
            <w:r w:rsidRPr="009979CD">
              <w:rPr>
                <w:rFonts w:ascii="Times New Roman" w:hAnsi="Times New Roman"/>
              </w:rPr>
              <w:t>:</w:t>
            </w:r>
          </w:p>
        </w:tc>
      </w:tr>
    </w:tbl>
    <w:p w:rsidR="00C6161D" w:rsidRDefault="00C6161D" w:rsidP="00F41F97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937"/>
        <w:gridCol w:w="2799"/>
        <w:gridCol w:w="1440"/>
        <w:gridCol w:w="1796"/>
      </w:tblGrid>
      <w:tr w:rsidR="00F41F97" w:rsidRPr="009979CD" w:rsidTr="002E15FE">
        <w:trPr>
          <w:cantSplit/>
          <w:trHeight w:val="288"/>
          <w:jc w:val="center"/>
        </w:trPr>
        <w:tc>
          <w:tcPr>
            <w:tcW w:w="10972" w:type="dxa"/>
            <w:gridSpan w:val="4"/>
            <w:shd w:val="clear" w:color="auto" w:fill="D9D9D9" w:themeFill="background1" w:themeFillShade="D9"/>
            <w:vAlign w:val="center"/>
          </w:tcPr>
          <w:p w:rsidR="00F41F97" w:rsidRPr="009979CD" w:rsidRDefault="00C6161D" w:rsidP="00A73E8D">
            <w:pPr>
              <w:pStyle w:val="Heading2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Applicant Information</w:t>
            </w:r>
            <w:r>
              <w:rPr>
                <w:rFonts w:ascii="Times New Roman" w:hAnsi="Times New Roman"/>
              </w:rPr>
              <w:t xml:space="preserve"> – Complete this section or select one:   Same as </w:t>
            </w:r>
            <w:r w:rsidRPr="00CB4229">
              <w:rPr>
                <w:rFonts w:ascii="Times New Roman" w:hAnsi="Times New Roman"/>
              </w:rPr>
              <w:t xml:space="preserve">owner </w:t>
            </w:r>
            <w:r w:rsidRPr="00CB4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229">
              <w:instrText xml:space="preserve"> FORMCHECKBOX </w:instrText>
            </w:r>
            <w:r w:rsidR="00394C2E">
              <w:fldChar w:fldCharType="separate"/>
            </w:r>
            <w:r w:rsidRPr="00CB4229">
              <w:fldChar w:fldCharType="end"/>
            </w:r>
            <w:r>
              <w:t xml:space="preserve">   </w:t>
            </w:r>
            <w:r w:rsidRPr="00CB4229">
              <w:rPr>
                <w:rFonts w:ascii="Times New Roman" w:hAnsi="Times New Roman"/>
              </w:rPr>
              <w:t>Same as Professional</w:t>
            </w:r>
            <w:r w:rsidRPr="00CB4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229">
              <w:instrText xml:space="preserve"> FORMCHECKBOX </w:instrText>
            </w:r>
            <w:r w:rsidR="00394C2E">
              <w:fldChar w:fldCharType="separate"/>
            </w:r>
            <w:r w:rsidRPr="00CB4229">
              <w:fldChar w:fldCharType="end"/>
            </w:r>
          </w:p>
        </w:tc>
      </w:tr>
      <w:tr w:rsidR="00F41F97" w:rsidRPr="009979CD" w:rsidTr="002E15FE">
        <w:trPr>
          <w:cantSplit/>
          <w:trHeight w:val="259"/>
          <w:jc w:val="center"/>
        </w:trPr>
        <w:tc>
          <w:tcPr>
            <w:tcW w:w="4937" w:type="dxa"/>
            <w:shd w:val="clear" w:color="auto" w:fill="auto"/>
            <w:vAlign w:val="center"/>
          </w:tcPr>
          <w:p w:rsidR="00F41F97" w:rsidRPr="009979CD" w:rsidRDefault="00F41F97" w:rsidP="002E1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  <w:r w:rsidRPr="009979CD">
              <w:rPr>
                <w:rFonts w:ascii="Times New Roman" w:hAnsi="Times New Roman"/>
              </w:rPr>
              <w:t>:</w:t>
            </w:r>
          </w:p>
        </w:tc>
        <w:tc>
          <w:tcPr>
            <w:tcW w:w="6035" w:type="dxa"/>
            <w:gridSpan w:val="3"/>
            <w:shd w:val="clear" w:color="auto" w:fill="auto"/>
            <w:vAlign w:val="center"/>
          </w:tcPr>
          <w:p w:rsidR="00F41F97" w:rsidRPr="009979CD" w:rsidRDefault="00F41F97" w:rsidP="002E1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9979CD">
              <w:rPr>
                <w:rFonts w:ascii="Times New Roman" w:hAnsi="Times New Roman"/>
              </w:rPr>
              <w:t>ddress:</w:t>
            </w:r>
          </w:p>
        </w:tc>
      </w:tr>
      <w:tr w:rsidR="00F41F97" w:rsidRPr="009979CD" w:rsidTr="002E15FE">
        <w:trPr>
          <w:cantSplit/>
          <w:trHeight w:val="259"/>
          <w:jc w:val="center"/>
        </w:trPr>
        <w:tc>
          <w:tcPr>
            <w:tcW w:w="4937" w:type="dxa"/>
            <w:shd w:val="clear" w:color="auto" w:fill="auto"/>
            <w:vAlign w:val="center"/>
          </w:tcPr>
          <w:p w:rsidR="00F41F97" w:rsidRPr="009979CD" w:rsidRDefault="00F41F97" w:rsidP="002E1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</w:t>
            </w:r>
            <w:r w:rsidRPr="009979CD">
              <w:rPr>
                <w:rFonts w:ascii="Times New Roman" w:hAnsi="Times New Roman"/>
              </w:rPr>
              <w:t>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41F97" w:rsidRPr="009979CD" w:rsidRDefault="00F41F97" w:rsidP="002E1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1F97" w:rsidRPr="009979CD" w:rsidRDefault="00F41F97" w:rsidP="002E15FE">
            <w:pPr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State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41F97" w:rsidRPr="009979CD" w:rsidRDefault="00F41F97" w:rsidP="002E15FE">
            <w:pPr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ip</w:t>
            </w:r>
            <w:r w:rsidRPr="009979CD">
              <w:rPr>
                <w:rFonts w:ascii="Times New Roman" w:hAnsi="Times New Roman"/>
              </w:rPr>
              <w:t>:</w:t>
            </w:r>
          </w:p>
        </w:tc>
      </w:tr>
      <w:tr w:rsidR="00F41F97" w:rsidRPr="009979CD" w:rsidTr="002E15FE">
        <w:trPr>
          <w:cantSplit/>
          <w:trHeight w:val="259"/>
          <w:jc w:val="center"/>
        </w:trPr>
        <w:tc>
          <w:tcPr>
            <w:tcW w:w="4937" w:type="dxa"/>
            <w:shd w:val="clear" w:color="auto" w:fill="auto"/>
            <w:vAlign w:val="center"/>
          </w:tcPr>
          <w:p w:rsidR="00F41F97" w:rsidRPr="009979CD" w:rsidRDefault="00F41F97" w:rsidP="002E15FE">
            <w:pPr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E-mail: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41F97" w:rsidRPr="009979CD" w:rsidRDefault="00F41F97" w:rsidP="002E1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:rsidR="00F41F97" w:rsidRPr="009979CD" w:rsidRDefault="00F41F97" w:rsidP="002E1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Cell</w:t>
            </w:r>
            <w:r w:rsidRPr="009979CD">
              <w:rPr>
                <w:rFonts w:ascii="Times New Roman" w:hAnsi="Times New Roman"/>
              </w:rPr>
              <w:t>:</w:t>
            </w:r>
          </w:p>
        </w:tc>
      </w:tr>
    </w:tbl>
    <w:p w:rsidR="00A73E8D" w:rsidRDefault="00A73E8D" w:rsidP="00A73E8D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222"/>
        <w:gridCol w:w="3215"/>
        <w:gridCol w:w="2859"/>
        <w:gridCol w:w="2676"/>
      </w:tblGrid>
      <w:tr w:rsidR="00C6161D" w:rsidRPr="009979CD" w:rsidTr="00F676A4">
        <w:trPr>
          <w:cantSplit/>
          <w:trHeight w:val="288"/>
          <w:jc w:val="center"/>
        </w:trPr>
        <w:tc>
          <w:tcPr>
            <w:tcW w:w="10972" w:type="dxa"/>
            <w:gridSpan w:val="4"/>
            <w:shd w:val="clear" w:color="auto" w:fill="D9D9D9" w:themeFill="background1" w:themeFillShade="D9"/>
            <w:vAlign w:val="center"/>
          </w:tcPr>
          <w:p w:rsidR="00C6161D" w:rsidRPr="009979CD" w:rsidRDefault="00C6161D" w:rsidP="00F676A4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Record Specific Information (encroachment permit)</w:t>
            </w:r>
          </w:p>
        </w:tc>
      </w:tr>
      <w:tr w:rsidR="002B0C37" w:rsidRPr="009979CD" w:rsidTr="00A4006C">
        <w:trPr>
          <w:cantSplit/>
          <w:trHeight w:val="303"/>
          <w:jc w:val="center"/>
        </w:trPr>
        <w:tc>
          <w:tcPr>
            <w:tcW w:w="5396" w:type="dxa"/>
            <w:gridSpan w:val="2"/>
            <w:tcBorders>
              <w:bottom w:val="nil"/>
            </w:tcBorders>
            <w:shd w:val="clear" w:color="auto" w:fill="auto"/>
          </w:tcPr>
          <w:p w:rsidR="002B0C37" w:rsidRPr="009979CD" w:rsidRDefault="009E5022" w:rsidP="009E5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Type of Activity</w:t>
            </w:r>
          </w:p>
        </w:tc>
        <w:tc>
          <w:tcPr>
            <w:tcW w:w="2880" w:type="dxa"/>
            <w:vMerge w:val="restart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:rsidR="002B0C37" w:rsidRDefault="002B0C37" w:rsidP="00F67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City Project:  Yes </w:t>
            </w: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rFonts w:ascii="Times New Roman" w:hAnsi="Times New Roman"/>
              </w:rPr>
              <w:t xml:space="preserve">  No </w:t>
            </w: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</w:p>
          <w:p w:rsidR="002B0C37" w:rsidRDefault="002B0C37" w:rsidP="00F676A4">
            <w:pPr>
              <w:rPr>
                <w:rFonts w:ascii="Times New Roman" w:hAnsi="Times New Roman"/>
              </w:rPr>
            </w:pPr>
          </w:p>
          <w:p w:rsidR="002B0C37" w:rsidRPr="009979CD" w:rsidRDefault="002B0C37" w:rsidP="00F676A4">
            <w:pPr>
              <w:rPr>
                <w:rFonts w:ascii="Times New Roman" w:hAnsi="Times New Roman"/>
              </w:rPr>
            </w:pPr>
            <w:r w:rsidRPr="009160FC">
              <w:rPr>
                <w:rFonts w:ascii="Times New Roman" w:hAnsi="Times New Roman"/>
              </w:rPr>
              <w:t>If Yes, Account #:</w:t>
            </w:r>
          </w:p>
        </w:tc>
        <w:tc>
          <w:tcPr>
            <w:tcW w:w="2696" w:type="dxa"/>
            <w:vMerge w:val="restart"/>
            <w:tcBorders>
              <w:left w:val="single" w:sz="2" w:space="0" w:color="808080" w:themeColor="background1" w:themeShade="80"/>
            </w:tcBorders>
            <w:shd w:val="clear" w:color="auto" w:fill="auto"/>
          </w:tcPr>
          <w:p w:rsidR="002B0C37" w:rsidRDefault="002B0C37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24-hour Contact Name:</w:t>
            </w:r>
          </w:p>
          <w:p w:rsidR="002B0C37" w:rsidRPr="009979CD" w:rsidRDefault="002B0C37" w:rsidP="00F676A4">
            <w:pPr>
              <w:rPr>
                <w:rFonts w:ascii="Times New Roman" w:hAnsi="Times New Roman"/>
              </w:rPr>
            </w:pPr>
          </w:p>
        </w:tc>
      </w:tr>
      <w:tr w:rsidR="002B0C37" w:rsidRPr="009979CD" w:rsidTr="00A4006C">
        <w:trPr>
          <w:cantSplit/>
          <w:trHeight w:val="292"/>
          <w:jc w:val="center"/>
        </w:trPr>
        <w:tc>
          <w:tcPr>
            <w:tcW w:w="215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B0C37" w:rsidRPr="004A1C37" w:rsidRDefault="002B0C37" w:rsidP="00F676A4">
            <w:pPr>
              <w:tabs>
                <w:tab w:val="left" w:pos="364"/>
              </w:tabs>
              <w:rPr>
                <w:rFonts w:ascii="Times New Roman" w:hAnsi="Times New Roman"/>
                <w:szCs w:val="16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 w:rsidRPr="004A1C37">
              <w:rPr>
                <w:rFonts w:ascii="Times New Roman" w:hAnsi="Times New Roman"/>
                <w:szCs w:val="16"/>
              </w:rPr>
              <w:tab/>
            </w:r>
            <w:r>
              <w:rPr>
                <w:rFonts w:ascii="Times New Roman" w:hAnsi="Times New Roman"/>
                <w:szCs w:val="16"/>
              </w:rPr>
              <w:t>Curb &amp; Gutter</w:t>
            </w:r>
          </w:p>
          <w:p w:rsidR="002B0C37" w:rsidRDefault="002B0C37" w:rsidP="00F676A4">
            <w:pPr>
              <w:tabs>
                <w:tab w:val="left" w:pos="364"/>
              </w:tabs>
              <w:rPr>
                <w:rFonts w:ascii="Times New Roman" w:hAnsi="Times New Roman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rFonts w:ascii="Times New Roman" w:hAnsi="Times New Roman"/>
              </w:rPr>
              <w:tab/>
              <w:t>Curb Core</w:t>
            </w:r>
          </w:p>
          <w:p w:rsidR="002B0C37" w:rsidRDefault="002B0C37" w:rsidP="002B0C37">
            <w:pPr>
              <w:tabs>
                <w:tab w:val="left" w:pos="364"/>
              </w:tabs>
              <w:rPr>
                <w:rFonts w:ascii="Times New Roman" w:hAnsi="Times New Roman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rFonts w:ascii="Times New Roman" w:hAnsi="Times New Roman"/>
              </w:rPr>
              <w:tab/>
              <w:t>Parkway Drain</w:t>
            </w:r>
          </w:p>
          <w:p w:rsidR="002B0C37" w:rsidRDefault="002B0C37" w:rsidP="00F676A4">
            <w:pPr>
              <w:tabs>
                <w:tab w:val="left" w:pos="364"/>
              </w:tabs>
              <w:rPr>
                <w:rFonts w:ascii="Times New Roman" w:hAnsi="Times New Roman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rFonts w:ascii="Times New Roman" w:hAnsi="Times New Roman"/>
              </w:rPr>
              <w:tab/>
              <w:t>Equipment in ROW</w:t>
            </w:r>
          </w:p>
          <w:p w:rsidR="002B0C37" w:rsidRDefault="002B0C37" w:rsidP="00F676A4">
            <w:pPr>
              <w:tabs>
                <w:tab w:val="left" w:pos="364"/>
              </w:tabs>
              <w:rPr>
                <w:rFonts w:ascii="Times New Roman" w:hAnsi="Times New Roman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rFonts w:ascii="Times New Roman" w:hAnsi="Times New Roman"/>
              </w:rPr>
              <w:tab/>
              <w:t>Haul Route</w:t>
            </w:r>
          </w:p>
          <w:p w:rsidR="002B0C37" w:rsidRDefault="002B0C37" w:rsidP="00F676A4">
            <w:pPr>
              <w:tabs>
                <w:tab w:val="left" w:pos="364"/>
              </w:tabs>
              <w:rPr>
                <w:rFonts w:ascii="Times New Roman" w:hAnsi="Times New Roman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rFonts w:ascii="Times New Roman" w:hAnsi="Times New Roman"/>
              </w:rPr>
              <w:tab/>
              <w:t>News Rack</w:t>
            </w:r>
          </w:p>
          <w:p w:rsidR="002B0C37" w:rsidRDefault="002B0C37" w:rsidP="00F676A4">
            <w:pPr>
              <w:tabs>
                <w:tab w:val="left" w:pos="364"/>
              </w:tabs>
              <w:rPr>
                <w:rFonts w:ascii="Times New Roman" w:hAnsi="Times New Roman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rFonts w:ascii="Times New Roman" w:hAnsi="Times New Roman"/>
              </w:rPr>
              <w:tab/>
              <w:t>Other</w:t>
            </w:r>
          </w:p>
          <w:p w:rsidR="002B0C37" w:rsidRDefault="002B0C37" w:rsidP="00F676A4">
            <w:pPr>
              <w:tabs>
                <w:tab w:val="left" w:pos="364"/>
              </w:tabs>
              <w:rPr>
                <w:rFonts w:ascii="Times New Roman" w:hAnsi="Times New Roman"/>
              </w:rPr>
            </w:pPr>
          </w:p>
          <w:p w:rsidR="000E416F" w:rsidRDefault="000E416F" w:rsidP="00F676A4">
            <w:pPr>
              <w:tabs>
                <w:tab w:val="left" w:pos="364"/>
              </w:tabs>
              <w:rPr>
                <w:rFonts w:ascii="Times New Roman" w:hAnsi="Times New Roman"/>
              </w:rPr>
            </w:pPr>
          </w:p>
          <w:p w:rsidR="000E416F" w:rsidRDefault="000E416F" w:rsidP="00F676A4">
            <w:pPr>
              <w:tabs>
                <w:tab w:val="left" w:pos="36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 APPLICATION TO: ENGSVCSPERMIT@SANTA-CLARITA.COM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B0C37" w:rsidRDefault="002B0C37" w:rsidP="002B0C37">
            <w:pPr>
              <w:tabs>
                <w:tab w:val="left" w:pos="364"/>
              </w:tabs>
              <w:rPr>
                <w:rFonts w:ascii="Times New Roman" w:hAnsi="Times New Roman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rFonts w:ascii="Times New Roman" w:hAnsi="Times New Roman"/>
              </w:rPr>
              <w:tab/>
              <w:t>Pedestrian Ramp</w:t>
            </w:r>
          </w:p>
          <w:p w:rsidR="002B0C37" w:rsidRDefault="002B0C37" w:rsidP="002B0C37">
            <w:pPr>
              <w:tabs>
                <w:tab w:val="left" w:pos="364"/>
              </w:tabs>
              <w:rPr>
                <w:rFonts w:ascii="Times New Roman" w:hAnsi="Times New Roman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rFonts w:ascii="Times New Roman" w:hAnsi="Times New Roman"/>
              </w:rPr>
              <w:tab/>
              <w:t>Power Poles</w:t>
            </w:r>
          </w:p>
          <w:p w:rsidR="002B0C37" w:rsidRDefault="002B0C37" w:rsidP="002B0C37">
            <w:pPr>
              <w:tabs>
                <w:tab w:val="left" w:pos="364"/>
              </w:tabs>
              <w:rPr>
                <w:rFonts w:ascii="Times New Roman" w:hAnsi="Times New Roman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rFonts w:ascii="Times New Roman" w:hAnsi="Times New Roman"/>
              </w:rPr>
              <w:tab/>
              <w:t>Roll-off Dumpster</w:t>
            </w:r>
          </w:p>
          <w:p w:rsidR="002B0C37" w:rsidRDefault="002B0C37" w:rsidP="002B0C37">
            <w:pPr>
              <w:tabs>
                <w:tab w:val="left" w:pos="364"/>
              </w:tabs>
              <w:rPr>
                <w:rFonts w:ascii="Times New Roman" w:hAnsi="Times New Roman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rFonts w:ascii="Times New Roman" w:hAnsi="Times New Roman"/>
              </w:rPr>
              <w:tab/>
              <w:t>Driveway Approach - Residential</w:t>
            </w:r>
          </w:p>
          <w:p w:rsidR="002B0C37" w:rsidRDefault="002B0C37" w:rsidP="002B0C37">
            <w:pPr>
              <w:tabs>
                <w:tab w:val="left" w:pos="364"/>
              </w:tabs>
              <w:rPr>
                <w:rFonts w:ascii="Times New Roman" w:hAnsi="Times New Roman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rFonts w:ascii="Times New Roman" w:hAnsi="Times New Roman"/>
              </w:rPr>
              <w:tab/>
              <w:t>Sewer Later Install/Repair - Residential</w:t>
            </w:r>
          </w:p>
          <w:p w:rsidR="002B0C37" w:rsidRDefault="002B0C37" w:rsidP="002B0C37">
            <w:pPr>
              <w:tabs>
                <w:tab w:val="left" w:pos="364"/>
              </w:tabs>
              <w:rPr>
                <w:rFonts w:ascii="Times New Roman" w:hAnsi="Times New Roman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rFonts w:ascii="Times New Roman" w:hAnsi="Times New Roman"/>
              </w:rPr>
              <w:tab/>
              <w:t>Sidewalk</w:t>
            </w:r>
          </w:p>
          <w:p w:rsidR="002B0C37" w:rsidRDefault="002B0C37" w:rsidP="002B0C37">
            <w:pPr>
              <w:tabs>
                <w:tab w:val="left" w:pos="364"/>
              </w:tabs>
              <w:rPr>
                <w:szCs w:val="16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 w:rsidRPr="002B0C37">
              <w:rPr>
                <w:szCs w:val="16"/>
              </w:rPr>
              <w:tab/>
            </w:r>
            <w:r w:rsidRPr="002B0C37">
              <w:rPr>
                <w:rFonts w:ascii="Times New Roman" w:hAnsi="Times New Roman"/>
              </w:rPr>
              <w:t>Tree Trimming</w:t>
            </w:r>
          </w:p>
        </w:tc>
        <w:tc>
          <w:tcPr>
            <w:tcW w:w="2880" w:type="dxa"/>
            <w:vMerge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2B0C37" w:rsidRDefault="002B0C37" w:rsidP="00F676A4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2B0C37" w:rsidRDefault="002B0C37" w:rsidP="00F676A4">
            <w:pPr>
              <w:rPr>
                <w:rFonts w:ascii="Times New Roman" w:hAnsi="Times New Roman"/>
              </w:rPr>
            </w:pPr>
          </w:p>
        </w:tc>
      </w:tr>
      <w:tr w:rsidR="002B0C37" w:rsidRPr="009979CD" w:rsidTr="00A4006C">
        <w:trPr>
          <w:cantSplit/>
          <w:trHeight w:val="736"/>
          <w:jc w:val="center"/>
        </w:trPr>
        <w:tc>
          <w:tcPr>
            <w:tcW w:w="2156" w:type="dxa"/>
            <w:vMerge/>
            <w:tcBorders>
              <w:right w:val="nil"/>
            </w:tcBorders>
            <w:shd w:val="clear" w:color="auto" w:fill="auto"/>
          </w:tcPr>
          <w:p w:rsidR="002B0C37" w:rsidRDefault="002B0C37" w:rsidP="00F676A4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left w:val="nil"/>
            </w:tcBorders>
            <w:shd w:val="clear" w:color="auto" w:fill="auto"/>
          </w:tcPr>
          <w:p w:rsidR="002B0C37" w:rsidRPr="009979CD" w:rsidRDefault="002B0C37" w:rsidP="00C6161D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2B0C37" w:rsidRDefault="002B0C37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Waste Hauler:</w:t>
            </w:r>
          </w:p>
          <w:p w:rsidR="002B0C37" w:rsidRDefault="002B0C37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Required for Roll-off Dumpster</w:t>
            </w:r>
          </w:p>
          <w:p w:rsidR="002B0C37" w:rsidRDefault="002B0C37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(select one):</w:t>
            </w:r>
          </w:p>
          <w:p w:rsidR="004913B4" w:rsidRPr="004A1C37" w:rsidRDefault="00A4006C" w:rsidP="00A4006C">
            <w:pPr>
              <w:tabs>
                <w:tab w:val="left" w:pos="364"/>
              </w:tabs>
              <w:rPr>
                <w:rFonts w:ascii="Times New Roman" w:hAnsi="Times New Roman"/>
                <w:szCs w:val="16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 w:rsidRPr="004A1C37">
              <w:rPr>
                <w:rFonts w:ascii="Times New Roman" w:hAnsi="Times New Roman"/>
                <w:szCs w:val="16"/>
              </w:rPr>
              <w:tab/>
            </w:r>
            <w:r w:rsidR="004913B4">
              <w:rPr>
                <w:rFonts w:ascii="Times New Roman" w:hAnsi="Times New Roman"/>
                <w:szCs w:val="16"/>
              </w:rPr>
              <w:t>America’s Bin Company</w:t>
            </w:r>
          </w:p>
          <w:p w:rsidR="00A4006C" w:rsidRDefault="00A4006C" w:rsidP="00A4006C">
            <w:pPr>
              <w:tabs>
                <w:tab w:val="left" w:pos="364"/>
              </w:tabs>
              <w:rPr>
                <w:rFonts w:ascii="Times New Roman" w:hAnsi="Times New Roman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 w:rsidRPr="002B0C37">
              <w:rPr>
                <w:szCs w:val="16"/>
              </w:rPr>
              <w:tab/>
            </w:r>
            <w:r w:rsidR="004913B4">
              <w:rPr>
                <w:szCs w:val="16"/>
              </w:rPr>
              <w:t>American Reclamation</w:t>
            </w:r>
          </w:p>
          <w:p w:rsidR="00A4006C" w:rsidRPr="00BB4080" w:rsidRDefault="00A4006C" w:rsidP="00A4006C">
            <w:pPr>
              <w:tabs>
                <w:tab w:val="left" w:pos="364"/>
              </w:tabs>
              <w:rPr>
                <w:szCs w:val="16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 w:rsidRPr="00BB4080">
              <w:rPr>
                <w:szCs w:val="16"/>
              </w:rPr>
              <w:tab/>
            </w:r>
            <w:r w:rsidR="004913B4" w:rsidRPr="002B0C37">
              <w:rPr>
                <w:rFonts w:ascii="Times New Roman" w:hAnsi="Times New Roman"/>
              </w:rPr>
              <w:t>Athens Services</w:t>
            </w:r>
          </w:p>
          <w:p w:rsidR="00A4006C" w:rsidRDefault="00A4006C" w:rsidP="00A4006C">
            <w:pPr>
              <w:tabs>
                <w:tab w:val="left" w:pos="364"/>
              </w:tabs>
              <w:rPr>
                <w:rFonts w:ascii="Times New Roman" w:hAnsi="Times New Roman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  <w:r w:rsidR="004913B4">
              <w:rPr>
                <w:rFonts w:ascii="Times New Roman" w:hAnsi="Times New Roman"/>
                <w:szCs w:val="16"/>
              </w:rPr>
              <w:t>A-V Equipment Rentals, Inc</w:t>
            </w:r>
          </w:p>
          <w:p w:rsidR="00A4006C" w:rsidRDefault="00A4006C" w:rsidP="00A4006C">
            <w:pPr>
              <w:tabs>
                <w:tab w:val="left" w:pos="364"/>
              </w:tabs>
              <w:rPr>
                <w:rFonts w:ascii="Times New Roman" w:hAnsi="Times New Roman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  <w:proofErr w:type="spellStart"/>
            <w:r w:rsidR="004913B4">
              <w:rPr>
                <w:rFonts w:ascii="Times New Roman" w:hAnsi="Times New Roman"/>
              </w:rPr>
              <w:t>Burrtec</w:t>
            </w:r>
            <w:proofErr w:type="spellEnd"/>
            <w:r w:rsidR="004913B4">
              <w:rPr>
                <w:rFonts w:ascii="Times New Roman" w:hAnsi="Times New Roman"/>
              </w:rPr>
              <w:t xml:space="preserve"> Waste Industries</w:t>
            </w:r>
          </w:p>
          <w:p w:rsidR="002B0C37" w:rsidRPr="004913B4" w:rsidRDefault="004913B4" w:rsidP="004913B4">
            <w:pPr>
              <w:tabs>
                <w:tab w:val="left" w:pos="364"/>
              </w:tabs>
              <w:rPr>
                <w:rFonts w:ascii="Times New Roman" w:hAnsi="Times New Roman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 w:rsidRPr="002B0C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Consolidated Disposal Service, LLC DBA Republic Services</w:t>
            </w:r>
          </w:p>
          <w:p w:rsidR="004913B4" w:rsidRDefault="004913B4" w:rsidP="00F676A4">
            <w:pPr>
              <w:rPr>
                <w:rFonts w:ascii="Times New Roman" w:hAnsi="Times New Roman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rFonts w:ascii="Times New Roman" w:hAnsi="Times New Roman"/>
              </w:rPr>
              <w:t xml:space="preserve">    Rent-A-Bin</w:t>
            </w:r>
          </w:p>
          <w:p w:rsidR="004913B4" w:rsidRPr="009979CD" w:rsidRDefault="004913B4" w:rsidP="00F676A4">
            <w:pPr>
              <w:rPr>
                <w:rFonts w:ascii="Times New Roman" w:hAnsi="Times New Roman"/>
              </w:rPr>
            </w:pPr>
            <w:r w:rsidRPr="004A1C3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37">
              <w:rPr>
                <w:szCs w:val="16"/>
              </w:rPr>
              <w:instrText xml:space="preserve"> FORMCHECKBOX </w:instrText>
            </w:r>
            <w:r w:rsidR="00394C2E">
              <w:rPr>
                <w:szCs w:val="16"/>
              </w:rPr>
            </w:r>
            <w:r w:rsidR="00394C2E">
              <w:rPr>
                <w:szCs w:val="16"/>
              </w:rPr>
              <w:fldChar w:fldCharType="separate"/>
            </w:r>
            <w:r w:rsidRPr="004A1C37">
              <w:rPr>
                <w:szCs w:val="16"/>
              </w:rPr>
              <w:fldChar w:fldCharType="end"/>
            </w:r>
            <w:r>
              <w:rPr>
                <w:rFonts w:ascii="Times New Roman" w:hAnsi="Times New Roman"/>
              </w:rPr>
              <w:t xml:space="preserve">    W</w:t>
            </w:r>
            <w:r w:rsidRPr="00BB4080">
              <w:rPr>
                <w:rFonts w:ascii="Times New Roman" w:hAnsi="Times New Roman"/>
              </w:rPr>
              <w:t>aste Management</w:t>
            </w:r>
            <w:r>
              <w:rPr>
                <w:rFonts w:ascii="Times New Roman" w:hAnsi="Times New Roman"/>
              </w:rPr>
              <w:t xml:space="preserve"> (WM)</w:t>
            </w:r>
          </w:p>
        </w:tc>
        <w:tc>
          <w:tcPr>
            <w:tcW w:w="2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</w:tcBorders>
            <w:shd w:val="clear" w:color="auto" w:fill="auto"/>
          </w:tcPr>
          <w:p w:rsidR="002B0C37" w:rsidRDefault="002B0C37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24-hour Contact Number:</w:t>
            </w:r>
          </w:p>
        </w:tc>
      </w:tr>
      <w:tr w:rsidR="002B0C37" w:rsidRPr="009979CD" w:rsidTr="00A4006C">
        <w:trPr>
          <w:cantSplit/>
          <w:trHeight w:val="734"/>
          <w:jc w:val="center"/>
        </w:trPr>
        <w:tc>
          <w:tcPr>
            <w:tcW w:w="2156" w:type="dxa"/>
            <w:vMerge/>
            <w:tcBorders>
              <w:right w:val="nil"/>
            </w:tcBorders>
            <w:shd w:val="clear" w:color="auto" w:fill="auto"/>
          </w:tcPr>
          <w:p w:rsidR="002B0C37" w:rsidRDefault="002B0C37" w:rsidP="00F676A4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left w:val="nil"/>
            </w:tcBorders>
            <w:shd w:val="clear" w:color="auto" w:fill="auto"/>
          </w:tcPr>
          <w:p w:rsidR="002B0C37" w:rsidRDefault="002B0C37" w:rsidP="00F676A4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right w:val="single" w:sz="2" w:space="0" w:color="808080" w:themeColor="background1" w:themeShade="80"/>
            </w:tcBorders>
            <w:shd w:val="clear" w:color="auto" w:fill="auto"/>
          </w:tcPr>
          <w:p w:rsidR="002B0C37" w:rsidRDefault="002B0C37" w:rsidP="002B0C37">
            <w:pPr>
              <w:tabs>
                <w:tab w:val="left" w:pos="364"/>
              </w:tabs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</w:tcBorders>
            <w:shd w:val="clear" w:color="auto" w:fill="auto"/>
          </w:tcPr>
          <w:p w:rsidR="002B0C37" w:rsidRDefault="002B0C37" w:rsidP="00E40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Construction</w:t>
            </w:r>
            <w:r w:rsidR="00E406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Start Date</w:t>
            </w:r>
            <w:r w:rsidRPr="009979CD">
              <w:rPr>
                <w:rFonts w:ascii="Times New Roman" w:hAnsi="Times New Roman"/>
              </w:rPr>
              <w:t>:</w:t>
            </w:r>
          </w:p>
        </w:tc>
      </w:tr>
      <w:tr w:rsidR="002B0C37" w:rsidRPr="009979CD" w:rsidTr="00A4006C">
        <w:trPr>
          <w:cantSplit/>
          <w:trHeight w:val="734"/>
          <w:jc w:val="center"/>
        </w:trPr>
        <w:tc>
          <w:tcPr>
            <w:tcW w:w="2156" w:type="dxa"/>
            <w:vMerge/>
            <w:tcBorders>
              <w:right w:val="nil"/>
            </w:tcBorders>
            <w:shd w:val="clear" w:color="auto" w:fill="auto"/>
          </w:tcPr>
          <w:p w:rsidR="002B0C37" w:rsidRDefault="002B0C37" w:rsidP="00F676A4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left w:val="nil"/>
            </w:tcBorders>
            <w:shd w:val="clear" w:color="auto" w:fill="auto"/>
          </w:tcPr>
          <w:p w:rsidR="002B0C37" w:rsidRDefault="002B0C37" w:rsidP="00C6161D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right w:val="single" w:sz="2" w:space="0" w:color="808080" w:themeColor="background1" w:themeShade="80"/>
            </w:tcBorders>
            <w:shd w:val="clear" w:color="auto" w:fill="auto"/>
          </w:tcPr>
          <w:p w:rsidR="002B0C37" w:rsidRDefault="002B0C37" w:rsidP="002B0C3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2" w:space="0" w:color="808080" w:themeColor="background1" w:themeShade="80"/>
            </w:tcBorders>
            <w:shd w:val="clear" w:color="auto" w:fill="auto"/>
          </w:tcPr>
          <w:p w:rsidR="002B0C37" w:rsidRDefault="002B0C37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Pavement Repair</w:t>
            </w:r>
            <w:r w:rsidRPr="00804D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Security:</w:t>
            </w:r>
          </w:p>
          <w:p w:rsidR="002B0C37" w:rsidRDefault="002B0C37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Required for Haul Route</w:t>
            </w:r>
          </w:p>
          <w:p w:rsidR="002B0C37" w:rsidRDefault="002B0C37" w:rsidP="00F67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(enter $ amount)</w:t>
            </w:r>
          </w:p>
        </w:tc>
      </w:tr>
    </w:tbl>
    <w:p w:rsidR="00486AAD" w:rsidRPr="00A73E8D" w:rsidRDefault="00486AAD" w:rsidP="00A73E8D">
      <w:pPr>
        <w:rPr>
          <w:rFonts w:ascii="Times New Roman" w:hAnsi="Times New Roman"/>
        </w:rPr>
      </w:pPr>
    </w:p>
    <w:p w:rsidR="00D02C0D" w:rsidRDefault="00D02C0D" w:rsidP="00D02C0D">
      <w:pPr>
        <w:jc w:val="center"/>
        <w:rPr>
          <w:rFonts w:ascii="Times New Roman" w:hAnsi="Times New Roman"/>
          <w:color w:val="FF0000"/>
          <w:szCs w:val="16"/>
        </w:rPr>
      </w:pPr>
      <w:r w:rsidRPr="00192C29">
        <w:rPr>
          <w:rFonts w:ascii="Times New Roman" w:hAnsi="Times New Roman"/>
          <w:color w:val="FF0000"/>
          <w:szCs w:val="16"/>
        </w:rPr>
        <w:t>ALTHOUGH EVERY EFFORT WILL BE MADE TO ISSUE THE ENCROACHMENT PERMIT AS SOON AS POSSIBLE</w:t>
      </w:r>
      <w:r>
        <w:rPr>
          <w:rFonts w:ascii="Times New Roman" w:hAnsi="Times New Roman"/>
          <w:color w:val="FF0000"/>
          <w:szCs w:val="16"/>
        </w:rPr>
        <w:t>,</w:t>
      </w:r>
    </w:p>
    <w:p w:rsidR="00A73E8D" w:rsidRPr="00D02C0D" w:rsidRDefault="00D02C0D" w:rsidP="00D02C0D">
      <w:pPr>
        <w:jc w:val="center"/>
        <w:rPr>
          <w:rFonts w:ascii="Times New Roman" w:hAnsi="Times New Roman"/>
          <w:color w:val="FF0000"/>
          <w:szCs w:val="16"/>
        </w:rPr>
      </w:pPr>
      <w:r w:rsidRPr="00192C29">
        <w:rPr>
          <w:rFonts w:ascii="Times New Roman" w:hAnsi="Times New Roman"/>
          <w:b/>
          <w:color w:val="FF0000"/>
          <w:szCs w:val="16"/>
        </w:rPr>
        <w:t>PLEASE ALLOW 48 HOURS</w:t>
      </w:r>
      <w:r w:rsidRPr="00192C29">
        <w:rPr>
          <w:rFonts w:ascii="Times New Roman" w:hAnsi="Times New Roman"/>
          <w:color w:val="FF0000"/>
          <w:szCs w:val="16"/>
        </w:rPr>
        <w:t xml:space="preserve"> AFTER SUBMITTING THIS APPLICATION FOR PERMIT PROCESSING.</w:t>
      </w:r>
    </w:p>
    <w:sectPr w:rsidR="00A73E8D" w:rsidRPr="00D02C0D" w:rsidSect="00925CE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C2E" w:rsidRDefault="00394C2E">
      <w:r>
        <w:separator/>
      </w:r>
    </w:p>
  </w:endnote>
  <w:endnote w:type="continuationSeparator" w:id="0">
    <w:p w:rsidR="00394C2E" w:rsidRDefault="0039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larendon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9C5" w:rsidRPr="00390445" w:rsidRDefault="001309C5" w:rsidP="001309C5">
    <w:pPr>
      <w:pStyle w:val="Footer"/>
      <w:rPr>
        <w:rFonts w:ascii="Times New Roman" w:hAnsi="Times New Roman"/>
        <w:sz w:val="14"/>
        <w:szCs w:val="14"/>
      </w:rPr>
    </w:pPr>
    <w:r w:rsidRPr="00390445">
      <w:rPr>
        <w:rFonts w:ascii="Times New Roman" w:hAnsi="Times New Roman"/>
        <w:sz w:val="14"/>
        <w:szCs w:val="14"/>
      </w:rPr>
      <w:t xml:space="preserve">(Rev </w:t>
    </w:r>
    <w:r w:rsidR="00EE2678" w:rsidRPr="00390445">
      <w:rPr>
        <w:rFonts w:ascii="Times New Roman" w:hAnsi="Times New Roman"/>
        <w:sz w:val="14"/>
        <w:szCs w:val="14"/>
      </w:rPr>
      <w:t>11</w:t>
    </w:r>
    <w:r w:rsidRPr="00390445">
      <w:rPr>
        <w:rFonts w:ascii="Times New Roman" w:hAnsi="Times New Roman"/>
        <w:sz w:val="14"/>
        <w:szCs w:val="14"/>
      </w:rPr>
      <w:t>-201</w:t>
    </w:r>
    <w:r w:rsidR="00EE2678" w:rsidRPr="00390445">
      <w:rPr>
        <w:rFonts w:ascii="Times New Roman" w:hAnsi="Times New Roman"/>
        <w:sz w:val="14"/>
        <w:szCs w:val="14"/>
      </w:rPr>
      <w:t>7</w:t>
    </w:r>
    <w:r w:rsidRPr="00390445">
      <w:rPr>
        <w:rFonts w:ascii="Times New Roman" w:hAnsi="Times New Roman"/>
        <w:sz w:val="14"/>
        <w:szCs w:val="14"/>
      </w:rPr>
      <w:t xml:space="preserve">) </w:t>
    </w:r>
    <w:r w:rsidRPr="00390445">
      <w:rPr>
        <w:rFonts w:ascii="Times New Roman" w:hAnsi="Times New Roman"/>
        <w:sz w:val="14"/>
        <w:szCs w:val="14"/>
      </w:rPr>
      <w:tab/>
    </w:r>
    <w:r w:rsidR="007E42AF" w:rsidRPr="00390445">
      <w:rPr>
        <w:rFonts w:ascii="Times New Roman" w:hAnsi="Times New Roman"/>
        <w:sz w:val="14"/>
        <w:szCs w:val="14"/>
      </w:rPr>
      <w:fldChar w:fldCharType="begin"/>
    </w:r>
    <w:r w:rsidR="007E42AF" w:rsidRPr="00390445">
      <w:rPr>
        <w:rFonts w:ascii="Times New Roman" w:hAnsi="Times New Roman"/>
        <w:sz w:val="14"/>
        <w:szCs w:val="14"/>
      </w:rPr>
      <w:instrText xml:space="preserve"> FILENAME  \p  \* MERGEFORMAT </w:instrText>
    </w:r>
    <w:r w:rsidR="007E42AF" w:rsidRPr="00390445">
      <w:rPr>
        <w:rFonts w:ascii="Times New Roman" w:hAnsi="Times New Roman"/>
        <w:sz w:val="14"/>
        <w:szCs w:val="14"/>
      </w:rPr>
      <w:fldChar w:fldCharType="separate"/>
    </w:r>
    <w:r w:rsidR="00891BF9">
      <w:rPr>
        <w:rFonts w:ascii="Times New Roman" w:hAnsi="Times New Roman"/>
        <w:noProof/>
        <w:sz w:val="14"/>
        <w:szCs w:val="14"/>
      </w:rPr>
      <w:t>\\CITYHALL2\Dept\PW\ENGINEERING\FORMS\Encroachment Permit\Non-Utility Encroachment Permit Application.docx</w:t>
    </w:r>
    <w:r w:rsidR="007E42AF" w:rsidRPr="00390445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C2E" w:rsidRDefault="00394C2E">
      <w:r>
        <w:separator/>
      </w:r>
    </w:p>
  </w:footnote>
  <w:footnote w:type="continuationSeparator" w:id="0">
    <w:p w:rsidR="00394C2E" w:rsidRDefault="0039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977A2"/>
    <w:multiLevelType w:val="hybridMultilevel"/>
    <w:tmpl w:val="2E28095E"/>
    <w:lvl w:ilvl="0" w:tplc="A7A62E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DC7"/>
    <w:rsid w:val="00000640"/>
    <w:rsid w:val="00004EF2"/>
    <w:rsid w:val="000077BD"/>
    <w:rsid w:val="00017DD1"/>
    <w:rsid w:val="00026F2C"/>
    <w:rsid w:val="000312BE"/>
    <w:rsid w:val="00032E90"/>
    <w:rsid w:val="000332AD"/>
    <w:rsid w:val="000447ED"/>
    <w:rsid w:val="00070A01"/>
    <w:rsid w:val="000852C9"/>
    <w:rsid w:val="00085333"/>
    <w:rsid w:val="00094FA6"/>
    <w:rsid w:val="000B3D27"/>
    <w:rsid w:val="000C0676"/>
    <w:rsid w:val="000C3395"/>
    <w:rsid w:val="000D37AE"/>
    <w:rsid w:val="000D6FE3"/>
    <w:rsid w:val="000D7C96"/>
    <w:rsid w:val="000E2704"/>
    <w:rsid w:val="000E416F"/>
    <w:rsid w:val="000F147D"/>
    <w:rsid w:val="001019E9"/>
    <w:rsid w:val="0010400B"/>
    <w:rsid w:val="001066F4"/>
    <w:rsid w:val="001142C5"/>
    <w:rsid w:val="0011649E"/>
    <w:rsid w:val="0012029C"/>
    <w:rsid w:val="0012408D"/>
    <w:rsid w:val="001264F8"/>
    <w:rsid w:val="001309C5"/>
    <w:rsid w:val="001366C7"/>
    <w:rsid w:val="00142283"/>
    <w:rsid w:val="00145900"/>
    <w:rsid w:val="0016303A"/>
    <w:rsid w:val="00190F40"/>
    <w:rsid w:val="00192C29"/>
    <w:rsid w:val="00196D23"/>
    <w:rsid w:val="001A3C3B"/>
    <w:rsid w:val="001C0148"/>
    <w:rsid w:val="001C5F83"/>
    <w:rsid w:val="001D2340"/>
    <w:rsid w:val="001D789F"/>
    <w:rsid w:val="001F162A"/>
    <w:rsid w:val="001F7A95"/>
    <w:rsid w:val="0021293D"/>
    <w:rsid w:val="00220700"/>
    <w:rsid w:val="00220B22"/>
    <w:rsid w:val="00240AF1"/>
    <w:rsid w:val="00244FE6"/>
    <w:rsid w:val="0024512A"/>
    <w:rsid w:val="0024648C"/>
    <w:rsid w:val="00253360"/>
    <w:rsid w:val="002602F0"/>
    <w:rsid w:val="00265800"/>
    <w:rsid w:val="0027159E"/>
    <w:rsid w:val="0027179A"/>
    <w:rsid w:val="0028087C"/>
    <w:rsid w:val="00287973"/>
    <w:rsid w:val="00297B86"/>
    <w:rsid w:val="002A4ECC"/>
    <w:rsid w:val="002B0C37"/>
    <w:rsid w:val="002B5C6F"/>
    <w:rsid w:val="002C0936"/>
    <w:rsid w:val="002C5B18"/>
    <w:rsid w:val="002C747D"/>
    <w:rsid w:val="002F2B0D"/>
    <w:rsid w:val="0030770D"/>
    <w:rsid w:val="00312810"/>
    <w:rsid w:val="00315A28"/>
    <w:rsid w:val="00320D81"/>
    <w:rsid w:val="00326F1B"/>
    <w:rsid w:val="003358D9"/>
    <w:rsid w:val="003523CF"/>
    <w:rsid w:val="003603CD"/>
    <w:rsid w:val="00384215"/>
    <w:rsid w:val="00385C06"/>
    <w:rsid w:val="00390445"/>
    <w:rsid w:val="003912A5"/>
    <w:rsid w:val="00394C2E"/>
    <w:rsid w:val="00395832"/>
    <w:rsid w:val="00396C8E"/>
    <w:rsid w:val="003973F7"/>
    <w:rsid w:val="003A305C"/>
    <w:rsid w:val="003A7554"/>
    <w:rsid w:val="003C4E60"/>
    <w:rsid w:val="003C63FD"/>
    <w:rsid w:val="003D39AB"/>
    <w:rsid w:val="003D53F6"/>
    <w:rsid w:val="003F7F1D"/>
    <w:rsid w:val="00400969"/>
    <w:rsid w:val="004035E6"/>
    <w:rsid w:val="00404A84"/>
    <w:rsid w:val="00415F5F"/>
    <w:rsid w:val="0042038C"/>
    <w:rsid w:val="0043122E"/>
    <w:rsid w:val="004362E6"/>
    <w:rsid w:val="00450AF2"/>
    <w:rsid w:val="00455F24"/>
    <w:rsid w:val="00461DCB"/>
    <w:rsid w:val="00461E29"/>
    <w:rsid w:val="0046638F"/>
    <w:rsid w:val="0048548C"/>
    <w:rsid w:val="00486AAD"/>
    <w:rsid w:val="0048752F"/>
    <w:rsid w:val="004913B4"/>
    <w:rsid w:val="00491A66"/>
    <w:rsid w:val="00492379"/>
    <w:rsid w:val="004928C8"/>
    <w:rsid w:val="004A1C37"/>
    <w:rsid w:val="004A42F2"/>
    <w:rsid w:val="004B66C1"/>
    <w:rsid w:val="004C0FCC"/>
    <w:rsid w:val="004C4F43"/>
    <w:rsid w:val="004D64E0"/>
    <w:rsid w:val="004F004C"/>
    <w:rsid w:val="004F64E9"/>
    <w:rsid w:val="00510859"/>
    <w:rsid w:val="00517BBC"/>
    <w:rsid w:val="005314CE"/>
    <w:rsid w:val="00532E88"/>
    <w:rsid w:val="005360D4"/>
    <w:rsid w:val="0054754E"/>
    <w:rsid w:val="0056338C"/>
    <w:rsid w:val="00574303"/>
    <w:rsid w:val="005858E8"/>
    <w:rsid w:val="00587BE7"/>
    <w:rsid w:val="005B598C"/>
    <w:rsid w:val="005D4280"/>
    <w:rsid w:val="005E1FFC"/>
    <w:rsid w:val="005F422F"/>
    <w:rsid w:val="00602DC6"/>
    <w:rsid w:val="0060736D"/>
    <w:rsid w:val="00616028"/>
    <w:rsid w:val="00616413"/>
    <w:rsid w:val="00621A39"/>
    <w:rsid w:val="00645674"/>
    <w:rsid w:val="00657E34"/>
    <w:rsid w:val="00661B74"/>
    <w:rsid w:val="006638AD"/>
    <w:rsid w:val="00671993"/>
    <w:rsid w:val="00672348"/>
    <w:rsid w:val="006731FE"/>
    <w:rsid w:val="00682713"/>
    <w:rsid w:val="00687273"/>
    <w:rsid w:val="006B379F"/>
    <w:rsid w:val="006C527C"/>
    <w:rsid w:val="006D6BF7"/>
    <w:rsid w:val="00707B7C"/>
    <w:rsid w:val="00722DE8"/>
    <w:rsid w:val="007324BD"/>
    <w:rsid w:val="00733AC6"/>
    <w:rsid w:val="007344B3"/>
    <w:rsid w:val="007352E9"/>
    <w:rsid w:val="00737F72"/>
    <w:rsid w:val="007543A4"/>
    <w:rsid w:val="007629D1"/>
    <w:rsid w:val="00766DD3"/>
    <w:rsid w:val="00770EEA"/>
    <w:rsid w:val="007729E3"/>
    <w:rsid w:val="007B28E7"/>
    <w:rsid w:val="007B470E"/>
    <w:rsid w:val="007C2B8A"/>
    <w:rsid w:val="007C5AAD"/>
    <w:rsid w:val="007C67EC"/>
    <w:rsid w:val="007D7294"/>
    <w:rsid w:val="007E3D81"/>
    <w:rsid w:val="007E42AF"/>
    <w:rsid w:val="007F3620"/>
    <w:rsid w:val="00802D52"/>
    <w:rsid w:val="00804D91"/>
    <w:rsid w:val="00820947"/>
    <w:rsid w:val="0082129E"/>
    <w:rsid w:val="00822B47"/>
    <w:rsid w:val="00835949"/>
    <w:rsid w:val="00850FE1"/>
    <w:rsid w:val="008658E6"/>
    <w:rsid w:val="008723A5"/>
    <w:rsid w:val="0088026F"/>
    <w:rsid w:val="00884CA6"/>
    <w:rsid w:val="00887861"/>
    <w:rsid w:val="00891BF9"/>
    <w:rsid w:val="008A2838"/>
    <w:rsid w:val="008D0680"/>
    <w:rsid w:val="008D2EBC"/>
    <w:rsid w:val="008E56BE"/>
    <w:rsid w:val="008E67D5"/>
    <w:rsid w:val="008E6C39"/>
    <w:rsid w:val="00900794"/>
    <w:rsid w:val="00910ADC"/>
    <w:rsid w:val="009128C9"/>
    <w:rsid w:val="009160FC"/>
    <w:rsid w:val="00925CE9"/>
    <w:rsid w:val="00927547"/>
    <w:rsid w:val="009303F3"/>
    <w:rsid w:val="00932D09"/>
    <w:rsid w:val="009438D6"/>
    <w:rsid w:val="00945458"/>
    <w:rsid w:val="009622B2"/>
    <w:rsid w:val="009944CA"/>
    <w:rsid w:val="009979CD"/>
    <w:rsid w:val="009B4912"/>
    <w:rsid w:val="009C7D71"/>
    <w:rsid w:val="009D3D83"/>
    <w:rsid w:val="009E0564"/>
    <w:rsid w:val="009E45DD"/>
    <w:rsid w:val="009E5022"/>
    <w:rsid w:val="009F58BB"/>
    <w:rsid w:val="00A2505E"/>
    <w:rsid w:val="00A2713B"/>
    <w:rsid w:val="00A352AA"/>
    <w:rsid w:val="00A37F52"/>
    <w:rsid w:val="00A4006C"/>
    <w:rsid w:val="00A41E64"/>
    <w:rsid w:val="00A4373B"/>
    <w:rsid w:val="00A47068"/>
    <w:rsid w:val="00A70FE5"/>
    <w:rsid w:val="00A73E8D"/>
    <w:rsid w:val="00A83D5E"/>
    <w:rsid w:val="00A95AEE"/>
    <w:rsid w:val="00AE1F72"/>
    <w:rsid w:val="00B04903"/>
    <w:rsid w:val="00B12708"/>
    <w:rsid w:val="00B222F6"/>
    <w:rsid w:val="00B23909"/>
    <w:rsid w:val="00B41C69"/>
    <w:rsid w:val="00B50323"/>
    <w:rsid w:val="00B760B0"/>
    <w:rsid w:val="00B96D9F"/>
    <w:rsid w:val="00BB32D8"/>
    <w:rsid w:val="00BB4080"/>
    <w:rsid w:val="00BB5768"/>
    <w:rsid w:val="00BC0F25"/>
    <w:rsid w:val="00BE09D6"/>
    <w:rsid w:val="00C10FF1"/>
    <w:rsid w:val="00C212D9"/>
    <w:rsid w:val="00C3015A"/>
    <w:rsid w:val="00C30D55"/>
    <w:rsid w:val="00C30E55"/>
    <w:rsid w:val="00C4242B"/>
    <w:rsid w:val="00C5090B"/>
    <w:rsid w:val="00C6161D"/>
    <w:rsid w:val="00C63324"/>
    <w:rsid w:val="00C656AC"/>
    <w:rsid w:val="00C72C29"/>
    <w:rsid w:val="00C81188"/>
    <w:rsid w:val="00C92FF3"/>
    <w:rsid w:val="00CA35FA"/>
    <w:rsid w:val="00CA5798"/>
    <w:rsid w:val="00CB4229"/>
    <w:rsid w:val="00CB4D82"/>
    <w:rsid w:val="00CB5E53"/>
    <w:rsid w:val="00CC6A22"/>
    <w:rsid w:val="00CC6BF5"/>
    <w:rsid w:val="00CC7CB7"/>
    <w:rsid w:val="00CD5B48"/>
    <w:rsid w:val="00CE768F"/>
    <w:rsid w:val="00CF7765"/>
    <w:rsid w:val="00D02133"/>
    <w:rsid w:val="00D02C0D"/>
    <w:rsid w:val="00D03BBB"/>
    <w:rsid w:val="00D03CD1"/>
    <w:rsid w:val="00D059E2"/>
    <w:rsid w:val="00D102A9"/>
    <w:rsid w:val="00D21FCD"/>
    <w:rsid w:val="00D34CBE"/>
    <w:rsid w:val="00D461ED"/>
    <w:rsid w:val="00D47DA2"/>
    <w:rsid w:val="00D53D61"/>
    <w:rsid w:val="00D6145D"/>
    <w:rsid w:val="00D64759"/>
    <w:rsid w:val="00D66A94"/>
    <w:rsid w:val="00D74712"/>
    <w:rsid w:val="00D9239E"/>
    <w:rsid w:val="00DA5F94"/>
    <w:rsid w:val="00DC6437"/>
    <w:rsid w:val="00DD16BA"/>
    <w:rsid w:val="00DD2A14"/>
    <w:rsid w:val="00DD67CB"/>
    <w:rsid w:val="00DD7850"/>
    <w:rsid w:val="00DF1BA0"/>
    <w:rsid w:val="00DF73AB"/>
    <w:rsid w:val="00E3100A"/>
    <w:rsid w:val="00E33A75"/>
    <w:rsid w:val="00E33DC8"/>
    <w:rsid w:val="00E40676"/>
    <w:rsid w:val="00E50DDB"/>
    <w:rsid w:val="00E57418"/>
    <w:rsid w:val="00E61DC7"/>
    <w:rsid w:val="00E630EB"/>
    <w:rsid w:val="00E75AE6"/>
    <w:rsid w:val="00E80215"/>
    <w:rsid w:val="00E83E76"/>
    <w:rsid w:val="00E92804"/>
    <w:rsid w:val="00EA1697"/>
    <w:rsid w:val="00EA353A"/>
    <w:rsid w:val="00EB3B5C"/>
    <w:rsid w:val="00EB52A5"/>
    <w:rsid w:val="00EC655E"/>
    <w:rsid w:val="00EE2678"/>
    <w:rsid w:val="00EE33CA"/>
    <w:rsid w:val="00EF368D"/>
    <w:rsid w:val="00F04B9B"/>
    <w:rsid w:val="00F04FFF"/>
    <w:rsid w:val="00F06127"/>
    <w:rsid w:val="00F0626A"/>
    <w:rsid w:val="00F1221C"/>
    <w:rsid w:val="00F149CC"/>
    <w:rsid w:val="00F16477"/>
    <w:rsid w:val="00F22EEF"/>
    <w:rsid w:val="00F242E0"/>
    <w:rsid w:val="00F2748E"/>
    <w:rsid w:val="00F41F97"/>
    <w:rsid w:val="00F46364"/>
    <w:rsid w:val="00F63CE4"/>
    <w:rsid w:val="00F74AAD"/>
    <w:rsid w:val="00F762F4"/>
    <w:rsid w:val="00F81858"/>
    <w:rsid w:val="00FB7143"/>
    <w:rsid w:val="00FC175B"/>
    <w:rsid w:val="00FC1E64"/>
    <w:rsid w:val="00FC1E7F"/>
    <w:rsid w:val="00FC602E"/>
    <w:rsid w:val="00FD383B"/>
    <w:rsid w:val="00FD71E5"/>
    <w:rsid w:val="00FF027C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FECBD"/>
  <w15:docId w15:val="{2344138E-AFD3-4B06-8995-57F24605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459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E4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42A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2AF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f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DEFF8-EA8A-43BB-89D7-E1BA665B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</Template>
  <TotalTime>88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Owner</dc:creator>
  <cp:lastModifiedBy>Jennifer Landsberger</cp:lastModifiedBy>
  <cp:revision>50</cp:revision>
  <cp:lastPrinted>2017-11-14T15:57:00Z</cp:lastPrinted>
  <dcterms:created xsi:type="dcterms:W3CDTF">2017-08-21T04:21:00Z</dcterms:created>
  <dcterms:modified xsi:type="dcterms:W3CDTF">2021-10-18T21:26:00Z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