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56"/>
        <w:gridCol w:w="2502"/>
        <w:gridCol w:w="6840"/>
      </w:tblGrid>
      <w:tr w:rsidR="000B3D27" w:rsidRPr="00D761A1" w:rsidTr="000B3D27">
        <w:tc>
          <w:tcPr>
            <w:tcW w:w="1656" w:type="dxa"/>
            <w:shd w:val="clear" w:color="auto" w:fill="auto"/>
          </w:tcPr>
          <w:p w:rsidR="000B3D27" w:rsidRPr="00D761A1" w:rsidRDefault="000B3D27" w:rsidP="00387B25">
            <w:pPr>
              <w:rPr>
                <w:rFonts w:ascii="Times New Roman" w:hAnsi="Times New Roman"/>
                <w:b/>
                <w:sz w:val="20"/>
                <w:szCs w:val="20"/>
              </w:rPr>
            </w:pPr>
            <w:r>
              <w:rPr>
                <w:rFonts w:ascii="Arial" w:eastAsia="Adobe Heiti Std R" w:hAnsi="Arial" w:cs="Arial"/>
                <w:noProof/>
                <w:sz w:val="20"/>
                <w:szCs w:val="20"/>
              </w:rPr>
              <w:drawing>
                <wp:inline distT="0" distB="0" distL="0" distR="0" wp14:anchorId="3C6F9B11" wp14:editId="209CA92E">
                  <wp:extent cx="914400" cy="914400"/>
                  <wp:effectExtent l="0" t="0" r="0" b="0"/>
                  <wp:docPr id="1" name="Picture 1" desc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502" w:type="dxa"/>
            <w:shd w:val="clear" w:color="auto" w:fill="auto"/>
          </w:tcPr>
          <w:p w:rsidR="000B3D27" w:rsidRPr="00D761A1" w:rsidRDefault="000B3D27" w:rsidP="00387B25">
            <w:pPr>
              <w:rPr>
                <w:rFonts w:ascii="Clarendon BT" w:eastAsia="Adobe Heiti Std R" w:hAnsi="Clarendon BT" w:cs="Arial"/>
                <w:sz w:val="18"/>
                <w:szCs w:val="18"/>
              </w:rPr>
            </w:pPr>
            <w:r w:rsidRPr="00D761A1">
              <w:rPr>
                <w:rFonts w:ascii="Clarendon BT" w:eastAsia="Adobe Heiti Std R" w:hAnsi="Clarendon BT" w:cs="Arial"/>
                <w:sz w:val="18"/>
                <w:szCs w:val="18"/>
              </w:rPr>
              <w:t>City of</w:t>
            </w:r>
          </w:p>
          <w:p w:rsidR="000B3D27" w:rsidRPr="00D761A1" w:rsidRDefault="000B3D27" w:rsidP="00387B25">
            <w:pPr>
              <w:spacing w:line="216" w:lineRule="auto"/>
              <w:rPr>
                <w:rFonts w:ascii="Clarendon BT" w:eastAsia="Adobe Heiti Std R" w:hAnsi="Clarendon BT" w:cs="Arial"/>
              </w:rPr>
            </w:pPr>
            <w:r w:rsidRPr="00D761A1">
              <w:rPr>
                <w:rFonts w:ascii="Clarendon BT" w:eastAsia="Adobe Heiti Std R" w:hAnsi="Clarendon BT" w:cs="Arial"/>
                <w:sz w:val="32"/>
                <w:szCs w:val="28"/>
              </w:rPr>
              <w:t>S</w:t>
            </w:r>
            <w:r w:rsidRPr="00D761A1">
              <w:rPr>
                <w:rFonts w:ascii="Clarendon BT" w:eastAsia="Adobe Heiti Std R" w:hAnsi="Clarendon BT" w:cs="Arial"/>
              </w:rPr>
              <w:t xml:space="preserve">ANTA </w:t>
            </w:r>
            <w:r w:rsidRPr="00D761A1">
              <w:rPr>
                <w:rFonts w:ascii="Clarendon BT" w:eastAsia="Adobe Heiti Std R" w:hAnsi="Clarendon BT" w:cs="Arial"/>
                <w:sz w:val="32"/>
                <w:szCs w:val="28"/>
              </w:rPr>
              <w:t>C</w:t>
            </w:r>
            <w:r w:rsidRPr="00D761A1">
              <w:rPr>
                <w:rFonts w:ascii="Clarendon BT" w:eastAsia="Adobe Heiti Std R" w:hAnsi="Clarendon BT" w:cs="Arial"/>
              </w:rPr>
              <w:t>LARITA</w:t>
            </w:r>
          </w:p>
          <w:p w:rsidR="000B3D27" w:rsidRPr="00D761A1" w:rsidRDefault="000B3D27" w:rsidP="00387B25">
            <w:pPr>
              <w:spacing w:line="216" w:lineRule="auto"/>
              <w:rPr>
                <w:rFonts w:ascii="Clarendon BT" w:eastAsia="Adobe Heiti Std R" w:hAnsi="Clarendon BT" w:cs="Arial"/>
              </w:rPr>
            </w:pPr>
            <w:r>
              <w:rPr>
                <w:rFonts w:ascii="Clarendon BT" w:eastAsia="Adobe Heiti Std R" w:hAnsi="Clarendon BT" w:cs="Arial"/>
              </w:rPr>
              <w:t>Engineering</w:t>
            </w:r>
            <w:r w:rsidRPr="00D761A1">
              <w:rPr>
                <w:rFonts w:ascii="Clarendon BT" w:eastAsia="Adobe Heiti Std R" w:hAnsi="Clarendon BT" w:cs="Arial"/>
              </w:rPr>
              <w:t xml:space="preserve"> Services </w:t>
            </w:r>
          </w:p>
          <w:p w:rsidR="000B3D27" w:rsidRPr="00D761A1" w:rsidRDefault="000B3D27" w:rsidP="00387B25">
            <w:pPr>
              <w:spacing w:before="40"/>
              <w:rPr>
                <w:rFonts w:ascii="Clarendon BT" w:eastAsia="Adobe Heiti Std R" w:hAnsi="Clarendon BT" w:cs="Arial"/>
                <w:szCs w:val="16"/>
              </w:rPr>
            </w:pPr>
            <w:r w:rsidRPr="00D761A1">
              <w:rPr>
                <w:rFonts w:ascii="Clarendon BT" w:eastAsia="Adobe Heiti Std R" w:hAnsi="Clarendon BT" w:cs="Arial"/>
                <w:szCs w:val="16"/>
              </w:rPr>
              <w:t>Phone: (661) 286-4060</w:t>
            </w:r>
          </w:p>
          <w:p w:rsidR="000B3D27" w:rsidRPr="00D761A1" w:rsidRDefault="000B3D27" w:rsidP="00387B25">
            <w:pPr>
              <w:rPr>
                <w:rFonts w:ascii="Times New Roman" w:hAnsi="Times New Roman"/>
                <w:b/>
                <w:sz w:val="20"/>
                <w:szCs w:val="20"/>
              </w:rPr>
            </w:pPr>
            <w:r w:rsidRPr="00D761A1">
              <w:rPr>
                <w:rFonts w:ascii="Clarendon BT" w:eastAsia="Adobe Heiti Std R" w:hAnsi="Clarendon BT" w:cs="Arial"/>
                <w:szCs w:val="16"/>
              </w:rPr>
              <w:t>www.santa-clarita.com</w:t>
            </w:r>
          </w:p>
        </w:tc>
        <w:tc>
          <w:tcPr>
            <w:tcW w:w="6840" w:type="dxa"/>
            <w:shd w:val="clear" w:color="auto" w:fill="auto"/>
            <w:vAlign w:val="center"/>
          </w:tcPr>
          <w:p w:rsidR="00A2505E" w:rsidRDefault="00A2505E" w:rsidP="00A2505E">
            <w:pPr>
              <w:jc w:val="center"/>
              <w:rPr>
                <w:rFonts w:ascii="Britannic Bold" w:eastAsia="Adobe Heiti Std R" w:hAnsi="Britannic Bold"/>
                <w:spacing w:val="10"/>
                <w:sz w:val="48"/>
                <w:szCs w:val="48"/>
              </w:rPr>
            </w:pPr>
            <w:r>
              <w:rPr>
                <w:rFonts w:ascii="Britannic Bold" w:eastAsia="Adobe Heiti Std R" w:hAnsi="Britannic Bold"/>
                <w:spacing w:val="10"/>
                <w:sz w:val="48"/>
                <w:szCs w:val="48"/>
              </w:rPr>
              <w:t xml:space="preserve">UTILITY </w:t>
            </w:r>
            <w:r w:rsidR="000B3D27" w:rsidRPr="000B3D27">
              <w:rPr>
                <w:rFonts w:ascii="Britannic Bold" w:eastAsia="Adobe Heiti Std R" w:hAnsi="Britannic Bold"/>
                <w:spacing w:val="10"/>
                <w:sz w:val="48"/>
                <w:szCs w:val="48"/>
              </w:rPr>
              <w:t>ENCROACHMENT</w:t>
            </w:r>
            <w:r w:rsidR="00D02C0D">
              <w:rPr>
                <w:rFonts w:ascii="Britannic Bold" w:eastAsia="Adobe Heiti Std R" w:hAnsi="Britannic Bold"/>
                <w:spacing w:val="10"/>
                <w:sz w:val="48"/>
                <w:szCs w:val="48"/>
              </w:rPr>
              <w:t xml:space="preserve"> </w:t>
            </w:r>
            <w:r w:rsidR="000B3D27" w:rsidRPr="000B3D27">
              <w:rPr>
                <w:rFonts w:ascii="Britannic Bold" w:eastAsia="Adobe Heiti Std R" w:hAnsi="Britannic Bold"/>
                <w:spacing w:val="10"/>
                <w:sz w:val="48"/>
                <w:szCs w:val="48"/>
              </w:rPr>
              <w:t>PERMIT</w:t>
            </w:r>
            <w:r w:rsidR="00D02C0D">
              <w:rPr>
                <w:rFonts w:ascii="Britannic Bold" w:eastAsia="Adobe Heiti Std R" w:hAnsi="Britannic Bold"/>
                <w:spacing w:val="10"/>
                <w:sz w:val="48"/>
                <w:szCs w:val="48"/>
              </w:rPr>
              <w:t xml:space="preserve"> </w:t>
            </w:r>
            <w:r w:rsidR="000B3D27" w:rsidRPr="000B3D27">
              <w:rPr>
                <w:rFonts w:ascii="Britannic Bold" w:eastAsia="Adobe Heiti Std R" w:hAnsi="Britannic Bold"/>
                <w:spacing w:val="10"/>
                <w:sz w:val="48"/>
                <w:szCs w:val="48"/>
              </w:rPr>
              <w:t>APPLICATION</w:t>
            </w:r>
          </w:p>
          <w:p w:rsidR="000B3D27" w:rsidRPr="00D761A1" w:rsidRDefault="000B3D27" w:rsidP="00A2505E">
            <w:pPr>
              <w:jc w:val="center"/>
              <w:rPr>
                <w:rFonts w:ascii="Britannic Bold" w:eastAsia="Adobe Heiti Std R" w:hAnsi="Britannic Bold"/>
                <w:spacing w:val="10"/>
                <w:sz w:val="48"/>
                <w:szCs w:val="48"/>
              </w:rPr>
            </w:pPr>
            <w:r w:rsidRPr="000B3D27">
              <w:rPr>
                <w:rFonts w:ascii="Britannic Bold" w:eastAsia="Adobe Heiti Std R" w:hAnsi="Britannic Bold"/>
                <w:spacing w:val="10"/>
                <w:szCs w:val="16"/>
              </w:rPr>
              <w:t>(</w:t>
            </w:r>
            <w:r>
              <w:rPr>
                <w:rFonts w:ascii="Britannic Bold" w:eastAsia="Adobe Heiti Std R" w:hAnsi="Britannic Bold"/>
                <w:spacing w:val="10"/>
                <w:szCs w:val="16"/>
              </w:rPr>
              <w:t>D</w:t>
            </w:r>
            <w:r w:rsidRPr="000B3D27">
              <w:rPr>
                <w:rFonts w:ascii="Britannic Bold" w:eastAsia="Adobe Heiti Std R" w:hAnsi="Britannic Bold"/>
                <w:spacing w:val="10"/>
                <w:szCs w:val="16"/>
              </w:rPr>
              <w:t>o not use this application for public improvements)</w:t>
            </w:r>
          </w:p>
        </w:tc>
      </w:tr>
    </w:tbl>
    <w:p w:rsidR="000B3D27" w:rsidRDefault="000B3D27">
      <w:pPr>
        <w:rPr>
          <w:rFonts w:ascii="Times New Roman" w:hAnsi="Times New Roma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093"/>
        <w:gridCol w:w="2089"/>
        <w:gridCol w:w="274"/>
        <w:gridCol w:w="1482"/>
        <w:gridCol w:w="1034"/>
      </w:tblGrid>
      <w:tr w:rsidR="00CA5798" w:rsidRPr="009979CD" w:rsidTr="000B3D27">
        <w:trPr>
          <w:cantSplit/>
          <w:trHeight w:val="288"/>
          <w:jc w:val="center"/>
        </w:trPr>
        <w:tc>
          <w:tcPr>
            <w:tcW w:w="6093" w:type="dxa"/>
            <w:tcBorders>
              <w:right w:val="single" w:sz="24" w:space="0" w:color="auto"/>
            </w:tcBorders>
            <w:shd w:val="clear" w:color="auto" w:fill="D9D9D9" w:themeFill="background1" w:themeFillShade="D9"/>
            <w:vAlign w:val="center"/>
          </w:tcPr>
          <w:p w:rsidR="00CA5798" w:rsidRPr="009979CD" w:rsidRDefault="00CA5798" w:rsidP="00CA5798">
            <w:pPr>
              <w:pStyle w:val="Heading2"/>
              <w:rPr>
                <w:rFonts w:ascii="Times New Roman" w:hAnsi="Times New Roman"/>
              </w:rPr>
            </w:pPr>
            <w:r>
              <w:rPr>
                <w:rFonts w:ascii="Times New Roman" w:hAnsi="Times New Roman"/>
              </w:rPr>
              <w:t>Project</w:t>
            </w:r>
            <w:r w:rsidRPr="009979CD">
              <w:rPr>
                <w:rFonts w:ascii="Times New Roman" w:hAnsi="Times New Roman"/>
              </w:rPr>
              <w:t xml:space="preserve"> Information</w:t>
            </w:r>
          </w:p>
        </w:tc>
        <w:tc>
          <w:tcPr>
            <w:tcW w:w="4879" w:type="dxa"/>
            <w:gridSpan w:val="4"/>
            <w:tcBorders>
              <w:top w:val="single" w:sz="24" w:space="0" w:color="auto"/>
              <w:left w:val="single" w:sz="24" w:space="0" w:color="auto"/>
              <w:bottom w:val="single" w:sz="2" w:space="0" w:color="808080" w:themeColor="background1" w:themeShade="80"/>
              <w:right w:val="single" w:sz="24" w:space="0" w:color="auto"/>
            </w:tcBorders>
            <w:shd w:val="clear" w:color="auto" w:fill="D9D9D9" w:themeFill="background1" w:themeFillShade="D9"/>
            <w:vAlign w:val="center"/>
          </w:tcPr>
          <w:p w:rsidR="00CA5798" w:rsidRPr="009979CD" w:rsidRDefault="001264F8" w:rsidP="00CA5798">
            <w:pPr>
              <w:pStyle w:val="Heading2"/>
              <w:jc w:val="left"/>
              <w:rPr>
                <w:rFonts w:ascii="Times New Roman" w:hAnsi="Times New Roman"/>
              </w:rPr>
            </w:pPr>
            <w:r>
              <w:rPr>
                <w:rFonts w:ascii="Times New Roman" w:hAnsi="Times New Roman"/>
              </w:rPr>
              <w:t>FOR STAFF USE ONLY</w:t>
            </w:r>
          </w:p>
        </w:tc>
      </w:tr>
      <w:tr w:rsidR="00F41F97" w:rsidRPr="009979CD" w:rsidTr="005B598C">
        <w:trPr>
          <w:cantSplit/>
          <w:trHeight w:val="259"/>
          <w:jc w:val="center"/>
        </w:trPr>
        <w:tc>
          <w:tcPr>
            <w:tcW w:w="6093" w:type="dxa"/>
            <w:tcBorders>
              <w:bottom w:val="single" w:sz="4" w:space="0" w:color="auto"/>
              <w:right w:val="single" w:sz="24" w:space="0" w:color="auto"/>
            </w:tcBorders>
            <w:shd w:val="clear" w:color="auto" w:fill="auto"/>
          </w:tcPr>
          <w:p w:rsidR="00F41F97" w:rsidRDefault="0048548C" w:rsidP="002E15FE">
            <w:pPr>
              <w:rPr>
                <w:rFonts w:ascii="Times New Roman" w:hAnsi="Times New Roman"/>
              </w:rPr>
            </w:pPr>
            <w:r>
              <w:rPr>
                <w:rFonts w:ascii="Times New Roman" w:hAnsi="Times New Roman"/>
              </w:rPr>
              <w:t>Date:</w:t>
            </w:r>
          </w:p>
        </w:tc>
        <w:tc>
          <w:tcPr>
            <w:tcW w:w="4879" w:type="dxa"/>
            <w:gridSpan w:val="4"/>
            <w:vMerge w:val="restart"/>
            <w:tcBorders>
              <w:top w:val="single" w:sz="2" w:space="0" w:color="808080" w:themeColor="background1" w:themeShade="80"/>
              <w:left w:val="single" w:sz="24" w:space="0" w:color="auto"/>
              <w:bottom w:val="single" w:sz="4" w:space="0" w:color="auto"/>
              <w:right w:val="single" w:sz="24" w:space="0" w:color="auto"/>
            </w:tcBorders>
            <w:shd w:val="clear" w:color="auto" w:fill="auto"/>
          </w:tcPr>
          <w:p w:rsidR="00E50DDB" w:rsidRDefault="00F41F97" w:rsidP="001264F8">
            <w:pPr>
              <w:tabs>
                <w:tab w:val="left" w:pos="387"/>
              </w:tabs>
              <w:rPr>
                <w:rFonts w:ascii="Times New Roman" w:hAnsi="Times New Roman"/>
              </w:rPr>
            </w:pPr>
            <w:r>
              <w:rPr>
                <w:rFonts w:ascii="Times New Roman" w:hAnsi="Times New Roman"/>
              </w:rPr>
              <w:t xml:space="preserve">Record </w:t>
            </w:r>
            <w:r w:rsidR="009128C9">
              <w:rPr>
                <w:rFonts w:ascii="Times New Roman" w:hAnsi="Times New Roman"/>
              </w:rPr>
              <w:t>No.</w:t>
            </w:r>
            <w:r>
              <w:rPr>
                <w:rFonts w:ascii="Times New Roman" w:hAnsi="Times New Roman"/>
              </w:rPr>
              <w:t>:</w:t>
            </w:r>
          </w:p>
          <w:p w:rsidR="0082129E" w:rsidRDefault="0082129E" w:rsidP="001264F8">
            <w:pPr>
              <w:tabs>
                <w:tab w:val="left" w:pos="387"/>
              </w:tabs>
              <w:rPr>
                <w:rFonts w:ascii="Times New Roman" w:hAnsi="Times New Roman"/>
              </w:rPr>
            </w:pPr>
          </w:p>
          <w:p w:rsidR="00F41F97" w:rsidRPr="00395832" w:rsidRDefault="00F41F97" w:rsidP="001264F8">
            <w:pPr>
              <w:tabs>
                <w:tab w:val="left" w:pos="387"/>
              </w:tabs>
              <w:rPr>
                <w:rFonts w:ascii="Times New Roman" w:hAnsi="Times New Roman"/>
              </w:rPr>
            </w:pPr>
            <w:r>
              <w:rPr>
                <w:rFonts w:ascii="Times New Roman" w:hAnsi="Times New Roman"/>
              </w:rPr>
              <w:tab/>
            </w:r>
            <w:r w:rsidR="0048548C" w:rsidRPr="0048548C">
              <w:rPr>
                <w:rFonts w:ascii="Times New Roman" w:hAnsi="Times New Roman"/>
                <w:sz w:val="28"/>
                <w:szCs w:val="28"/>
              </w:rPr>
              <w:t>ENC</w:t>
            </w:r>
          </w:p>
        </w:tc>
      </w:tr>
      <w:tr w:rsidR="00F41F97" w:rsidRPr="009979CD" w:rsidTr="005B598C">
        <w:trPr>
          <w:cantSplit/>
          <w:trHeight w:val="259"/>
          <w:jc w:val="center"/>
        </w:trPr>
        <w:tc>
          <w:tcPr>
            <w:tcW w:w="6093" w:type="dxa"/>
            <w:tcBorders>
              <w:top w:val="single" w:sz="4" w:space="0" w:color="auto"/>
              <w:bottom w:val="single" w:sz="4" w:space="0" w:color="auto"/>
              <w:right w:val="single" w:sz="24" w:space="0" w:color="auto"/>
            </w:tcBorders>
            <w:shd w:val="clear" w:color="auto" w:fill="auto"/>
          </w:tcPr>
          <w:p w:rsidR="00F41F97" w:rsidRPr="009979CD" w:rsidRDefault="00253D9D" w:rsidP="0048548C">
            <w:pPr>
              <w:rPr>
                <w:rFonts w:ascii="Times New Roman" w:hAnsi="Times New Roman"/>
              </w:rPr>
            </w:pPr>
            <w:r>
              <w:rPr>
                <w:rFonts w:ascii="Times New Roman" w:hAnsi="Times New Roman"/>
              </w:rPr>
              <w:t>Company</w:t>
            </w:r>
            <w:bookmarkStart w:id="0" w:name="_GoBack"/>
            <w:bookmarkEnd w:id="0"/>
            <w:r w:rsidR="0048548C" w:rsidRPr="009979CD">
              <w:rPr>
                <w:rFonts w:ascii="Times New Roman" w:hAnsi="Times New Roman"/>
              </w:rPr>
              <w:t xml:space="preserve"> Name:</w:t>
            </w:r>
          </w:p>
        </w:tc>
        <w:tc>
          <w:tcPr>
            <w:tcW w:w="4879" w:type="dxa"/>
            <w:gridSpan w:val="4"/>
            <w:vMerge/>
            <w:tcBorders>
              <w:top w:val="single" w:sz="4" w:space="0" w:color="auto"/>
              <w:left w:val="single" w:sz="24" w:space="0" w:color="auto"/>
              <w:bottom w:val="single" w:sz="4" w:space="0" w:color="auto"/>
              <w:right w:val="single" w:sz="24" w:space="0" w:color="auto"/>
            </w:tcBorders>
            <w:shd w:val="clear" w:color="auto" w:fill="auto"/>
          </w:tcPr>
          <w:p w:rsidR="00F41F97" w:rsidRPr="009979CD" w:rsidRDefault="00F41F97" w:rsidP="002E15FE">
            <w:pPr>
              <w:rPr>
                <w:rFonts w:ascii="Times New Roman" w:hAnsi="Times New Roman"/>
              </w:rPr>
            </w:pPr>
          </w:p>
        </w:tc>
      </w:tr>
      <w:tr w:rsidR="0021293D" w:rsidRPr="009979CD" w:rsidTr="00C3015A">
        <w:trPr>
          <w:cantSplit/>
          <w:trHeight w:val="259"/>
          <w:jc w:val="center"/>
        </w:trPr>
        <w:tc>
          <w:tcPr>
            <w:tcW w:w="6093" w:type="dxa"/>
            <w:vMerge w:val="restart"/>
            <w:tcBorders>
              <w:top w:val="single" w:sz="4" w:space="0" w:color="auto"/>
              <w:right w:val="single" w:sz="24" w:space="0" w:color="auto"/>
            </w:tcBorders>
            <w:shd w:val="clear" w:color="auto" w:fill="auto"/>
          </w:tcPr>
          <w:p w:rsidR="0021293D" w:rsidRDefault="0021293D" w:rsidP="002E15FE">
            <w:pPr>
              <w:rPr>
                <w:rFonts w:ascii="Times New Roman" w:hAnsi="Times New Roman"/>
              </w:rPr>
            </w:pPr>
            <w:r w:rsidRPr="009979CD">
              <w:rPr>
                <w:rFonts w:ascii="Times New Roman" w:hAnsi="Times New Roman"/>
              </w:rPr>
              <w:t xml:space="preserve">Project </w:t>
            </w:r>
            <w:r>
              <w:rPr>
                <w:rFonts w:ascii="Times New Roman" w:hAnsi="Times New Roman"/>
              </w:rPr>
              <w:t>Description</w:t>
            </w:r>
            <w:r w:rsidRPr="009979CD">
              <w:rPr>
                <w:rFonts w:ascii="Times New Roman" w:hAnsi="Times New Roman"/>
              </w:rPr>
              <w:t>:</w:t>
            </w:r>
          </w:p>
        </w:tc>
        <w:tc>
          <w:tcPr>
            <w:tcW w:w="2089" w:type="dxa"/>
            <w:tcBorders>
              <w:top w:val="single" w:sz="4" w:space="0" w:color="auto"/>
              <w:left w:val="single" w:sz="24" w:space="0" w:color="auto"/>
              <w:bottom w:val="nil"/>
              <w:right w:val="nil"/>
            </w:tcBorders>
            <w:shd w:val="clear" w:color="auto" w:fill="auto"/>
            <w:vAlign w:val="center"/>
          </w:tcPr>
          <w:p w:rsidR="0021293D" w:rsidRPr="00F63CE4" w:rsidRDefault="005B598C" w:rsidP="00A70FE5">
            <w:pPr>
              <w:rPr>
                <w:rFonts w:ascii="Times New Roman" w:hAnsi="Times New Roman"/>
              </w:rPr>
            </w:pPr>
            <w:r w:rsidRPr="00F63CE4">
              <w:rPr>
                <w:rFonts w:ascii="Times New Roman" w:hAnsi="Times New Roman"/>
              </w:rPr>
              <w:t>Inspector:</w:t>
            </w:r>
          </w:p>
        </w:tc>
        <w:tc>
          <w:tcPr>
            <w:tcW w:w="2790" w:type="dxa"/>
            <w:gridSpan w:val="3"/>
            <w:tcBorders>
              <w:top w:val="nil"/>
              <w:left w:val="nil"/>
              <w:bottom w:val="nil"/>
              <w:right w:val="single" w:sz="24" w:space="0" w:color="auto"/>
            </w:tcBorders>
            <w:shd w:val="clear" w:color="auto" w:fill="auto"/>
            <w:vAlign w:val="center"/>
          </w:tcPr>
          <w:p w:rsidR="0021293D" w:rsidRPr="00F63CE4" w:rsidRDefault="0021293D" w:rsidP="00A70FE5">
            <w:pPr>
              <w:rPr>
                <w:rFonts w:ascii="Times New Roman" w:hAnsi="Times New Roman"/>
              </w:rPr>
            </w:pPr>
          </w:p>
        </w:tc>
      </w:tr>
      <w:tr w:rsidR="00822B47" w:rsidRPr="00822B47" w:rsidTr="00C3015A">
        <w:trPr>
          <w:cantSplit/>
          <w:trHeight w:val="259"/>
          <w:jc w:val="center"/>
        </w:trPr>
        <w:tc>
          <w:tcPr>
            <w:tcW w:w="6093" w:type="dxa"/>
            <w:vMerge/>
            <w:tcBorders>
              <w:right w:val="single" w:sz="24" w:space="0" w:color="auto"/>
            </w:tcBorders>
            <w:shd w:val="clear" w:color="auto" w:fill="auto"/>
          </w:tcPr>
          <w:p w:rsidR="0021293D" w:rsidRDefault="0021293D" w:rsidP="002E15FE">
            <w:pPr>
              <w:rPr>
                <w:rFonts w:ascii="Times New Roman" w:hAnsi="Times New Roman"/>
              </w:rPr>
            </w:pPr>
          </w:p>
        </w:tc>
        <w:tc>
          <w:tcPr>
            <w:tcW w:w="4879" w:type="dxa"/>
            <w:gridSpan w:val="4"/>
            <w:tcBorders>
              <w:top w:val="nil"/>
              <w:left w:val="single" w:sz="24" w:space="0" w:color="auto"/>
              <w:bottom w:val="single" w:sz="4" w:space="0" w:color="auto"/>
              <w:right w:val="single" w:sz="24" w:space="0" w:color="auto"/>
            </w:tcBorders>
            <w:shd w:val="clear" w:color="auto" w:fill="auto"/>
            <w:vAlign w:val="center"/>
          </w:tcPr>
          <w:p w:rsidR="0021293D" w:rsidRPr="00F63CE4" w:rsidRDefault="005B598C" w:rsidP="00C3015A">
            <w:pPr>
              <w:tabs>
                <w:tab w:val="left" w:pos="1449"/>
                <w:tab w:val="left" w:pos="2381"/>
                <w:tab w:val="left" w:pos="3193"/>
              </w:tabs>
              <w:rPr>
                <w:rFonts w:ascii="Times New Roman" w:hAnsi="Times New Roman"/>
              </w:rPr>
            </w:pPr>
            <w:r>
              <w:rPr>
                <w:rFonts w:ascii="Times New Roman" w:hAnsi="Times New Roman"/>
              </w:rPr>
              <w:tab/>
            </w:r>
          </w:p>
        </w:tc>
      </w:tr>
      <w:tr w:rsidR="00822B47" w:rsidRPr="00822B47" w:rsidTr="00C3015A">
        <w:trPr>
          <w:cantSplit/>
          <w:trHeight w:val="259"/>
          <w:jc w:val="center"/>
        </w:trPr>
        <w:tc>
          <w:tcPr>
            <w:tcW w:w="6093" w:type="dxa"/>
            <w:vMerge/>
            <w:tcBorders>
              <w:bottom w:val="single" w:sz="4" w:space="0" w:color="auto"/>
              <w:right w:val="single" w:sz="24" w:space="0" w:color="auto"/>
            </w:tcBorders>
            <w:shd w:val="clear" w:color="auto" w:fill="auto"/>
            <w:vAlign w:val="center"/>
          </w:tcPr>
          <w:p w:rsidR="0021293D" w:rsidRDefault="0021293D" w:rsidP="00A47068">
            <w:pPr>
              <w:tabs>
                <w:tab w:val="left" w:pos="990"/>
                <w:tab w:val="left" w:pos="2070"/>
              </w:tabs>
              <w:rPr>
                <w:rFonts w:ascii="Times New Roman" w:hAnsi="Times New Roman"/>
              </w:rPr>
            </w:pPr>
          </w:p>
        </w:tc>
        <w:tc>
          <w:tcPr>
            <w:tcW w:w="2363" w:type="dxa"/>
            <w:gridSpan w:val="2"/>
            <w:tcBorders>
              <w:top w:val="single" w:sz="4" w:space="0" w:color="auto"/>
              <w:left w:val="single" w:sz="24" w:space="0" w:color="auto"/>
              <w:bottom w:val="single" w:sz="24" w:space="0" w:color="auto"/>
              <w:right w:val="nil"/>
            </w:tcBorders>
            <w:shd w:val="clear" w:color="auto" w:fill="auto"/>
            <w:vAlign w:val="center"/>
          </w:tcPr>
          <w:p w:rsidR="0021293D" w:rsidRPr="00F63CE4" w:rsidRDefault="00C3015A" w:rsidP="00A70FE5">
            <w:pPr>
              <w:rPr>
                <w:rFonts w:ascii="Times New Roman" w:hAnsi="Times New Roman"/>
              </w:rPr>
            </w:pPr>
            <w:r>
              <w:rPr>
                <w:rFonts w:ascii="Times New Roman" w:hAnsi="Times New Roman"/>
              </w:rPr>
              <w:t xml:space="preserve">Subject to Moratorium:  </w:t>
            </w:r>
          </w:p>
        </w:tc>
        <w:tc>
          <w:tcPr>
            <w:tcW w:w="1482" w:type="dxa"/>
            <w:tcBorders>
              <w:top w:val="single" w:sz="4" w:space="0" w:color="auto"/>
              <w:left w:val="nil"/>
              <w:bottom w:val="single" w:sz="24" w:space="0" w:color="auto"/>
              <w:right w:val="nil"/>
            </w:tcBorders>
            <w:shd w:val="clear" w:color="auto" w:fill="auto"/>
            <w:vAlign w:val="center"/>
          </w:tcPr>
          <w:p w:rsidR="0021293D" w:rsidRPr="00F63CE4" w:rsidRDefault="00C3015A" w:rsidP="00A70FE5">
            <w:pPr>
              <w:rPr>
                <w:rFonts w:ascii="Times New Roman" w:hAnsi="Times New Roman"/>
              </w:rPr>
            </w:pPr>
            <w:r>
              <w:rPr>
                <w:rFonts w:ascii="Times New Roman" w:hAnsi="Times New Roman"/>
              </w:rPr>
              <w:t xml:space="preserve">Yes </w:t>
            </w: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 xml:space="preserve">  No </w:t>
            </w: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p>
        </w:tc>
        <w:tc>
          <w:tcPr>
            <w:tcW w:w="1034" w:type="dxa"/>
            <w:tcBorders>
              <w:top w:val="single" w:sz="4" w:space="0" w:color="auto"/>
              <w:left w:val="nil"/>
              <w:bottom w:val="single" w:sz="24" w:space="0" w:color="auto"/>
              <w:right w:val="single" w:sz="24" w:space="0" w:color="auto"/>
            </w:tcBorders>
            <w:shd w:val="clear" w:color="auto" w:fill="auto"/>
            <w:vAlign w:val="center"/>
          </w:tcPr>
          <w:p w:rsidR="0021293D" w:rsidRPr="00F63CE4" w:rsidRDefault="0021293D" w:rsidP="0021293D">
            <w:pPr>
              <w:rPr>
                <w:rFonts w:ascii="Times New Roman" w:hAnsi="Times New Roman"/>
              </w:rPr>
            </w:pPr>
          </w:p>
        </w:tc>
      </w:tr>
    </w:tbl>
    <w:p w:rsidR="00F41F97" w:rsidRDefault="00F41F97" w:rsidP="00F41F97">
      <w:pPr>
        <w:rPr>
          <w:rFonts w:ascii="Times New Roman" w:hAnsi="Times New Roma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56"/>
        <w:gridCol w:w="7016"/>
      </w:tblGrid>
      <w:tr w:rsidR="00F41F97" w:rsidRPr="009979CD" w:rsidTr="002E15FE">
        <w:trPr>
          <w:cantSplit/>
          <w:trHeight w:val="288"/>
          <w:jc w:val="center"/>
        </w:trPr>
        <w:tc>
          <w:tcPr>
            <w:tcW w:w="10972" w:type="dxa"/>
            <w:gridSpan w:val="2"/>
            <w:shd w:val="clear" w:color="auto" w:fill="D9D9D9" w:themeFill="background1" w:themeFillShade="D9"/>
            <w:vAlign w:val="center"/>
          </w:tcPr>
          <w:p w:rsidR="00F41F97" w:rsidRPr="009979CD" w:rsidRDefault="00F41F97" w:rsidP="002E15FE">
            <w:pPr>
              <w:pStyle w:val="Heading2"/>
              <w:rPr>
                <w:rFonts w:ascii="Times New Roman" w:hAnsi="Times New Roman"/>
              </w:rPr>
            </w:pPr>
            <w:r>
              <w:rPr>
                <w:rFonts w:ascii="Times New Roman" w:hAnsi="Times New Roman"/>
              </w:rPr>
              <w:t>Project Location</w:t>
            </w:r>
          </w:p>
        </w:tc>
      </w:tr>
      <w:tr w:rsidR="00F41F97" w:rsidRPr="009979CD" w:rsidTr="002E15FE">
        <w:trPr>
          <w:cantSplit/>
          <w:trHeight w:val="259"/>
          <w:jc w:val="center"/>
        </w:trPr>
        <w:tc>
          <w:tcPr>
            <w:tcW w:w="3956" w:type="dxa"/>
            <w:shd w:val="clear" w:color="auto" w:fill="auto"/>
          </w:tcPr>
          <w:p w:rsidR="00F41F97" w:rsidRDefault="0048548C" w:rsidP="002E15FE">
            <w:pPr>
              <w:rPr>
                <w:rFonts w:ascii="Times New Roman" w:hAnsi="Times New Roman"/>
              </w:rPr>
            </w:pPr>
            <w:r>
              <w:rPr>
                <w:rFonts w:ascii="Times New Roman" w:hAnsi="Times New Roman"/>
              </w:rPr>
              <w:t xml:space="preserve">Nearest </w:t>
            </w:r>
            <w:r w:rsidR="00F41F97">
              <w:rPr>
                <w:rFonts w:ascii="Times New Roman" w:hAnsi="Times New Roman"/>
              </w:rPr>
              <w:t>APN(s):</w:t>
            </w:r>
          </w:p>
          <w:p w:rsidR="00F41F97" w:rsidRPr="009979CD" w:rsidRDefault="00F41F97" w:rsidP="002E15FE">
            <w:pPr>
              <w:rPr>
                <w:rFonts w:ascii="Times New Roman" w:hAnsi="Times New Roman"/>
              </w:rPr>
            </w:pPr>
          </w:p>
        </w:tc>
        <w:tc>
          <w:tcPr>
            <w:tcW w:w="7016" w:type="dxa"/>
            <w:shd w:val="clear" w:color="auto" w:fill="auto"/>
          </w:tcPr>
          <w:p w:rsidR="00F41F97" w:rsidRDefault="00A73E8D" w:rsidP="00A73E8D">
            <w:pPr>
              <w:rPr>
                <w:rFonts w:ascii="Times New Roman" w:hAnsi="Times New Roman"/>
              </w:rPr>
            </w:pPr>
            <w:r>
              <w:rPr>
                <w:rFonts w:ascii="Times New Roman" w:hAnsi="Times New Roman"/>
              </w:rPr>
              <w:t>Job Location</w:t>
            </w:r>
            <w:r w:rsidR="00F41F97">
              <w:rPr>
                <w:rFonts w:ascii="Times New Roman" w:hAnsi="Times New Roman"/>
              </w:rPr>
              <w:t>:</w:t>
            </w:r>
          </w:p>
          <w:p w:rsidR="007F3620" w:rsidRDefault="007F3620" w:rsidP="00A73E8D">
            <w:pPr>
              <w:rPr>
                <w:rFonts w:ascii="Times New Roman" w:hAnsi="Times New Roman"/>
              </w:rPr>
            </w:pPr>
          </w:p>
          <w:p w:rsidR="007F3620" w:rsidRDefault="007F3620" w:rsidP="00A73E8D">
            <w:pPr>
              <w:rPr>
                <w:rFonts w:ascii="Times New Roman" w:hAnsi="Times New Roman"/>
              </w:rPr>
            </w:pPr>
          </w:p>
          <w:p w:rsidR="00486AAD" w:rsidRDefault="00486AAD" w:rsidP="00A73E8D">
            <w:pPr>
              <w:rPr>
                <w:rFonts w:ascii="Times New Roman" w:hAnsi="Times New Roman"/>
              </w:rPr>
            </w:pPr>
          </w:p>
          <w:p w:rsidR="007F3620" w:rsidRPr="009979CD" w:rsidRDefault="007F3620" w:rsidP="00A73E8D">
            <w:pPr>
              <w:rPr>
                <w:rFonts w:ascii="Times New Roman" w:hAnsi="Times New Roman"/>
              </w:rPr>
            </w:pPr>
          </w:p>
        </w:tc>
      </w:tr>
    </w:tbl>
    <w:p w:rsidR="00F41F97" w:rsidRDefault="00F41F97" w:rsidP="00F41F97">
      <w:pPr>
        <w:rPr>
          <w:rFonts w:ascii="Times New Roman" w:hAnsi="Times New Roma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937"/>
        <w:gridCol w:w="2799"/>
        <w:gridCol w:w="1440"/>
        <w:gridCol w:w="1796"/>
      </w:tblGrid>
      <w:tr w:rsidR="00F41F97" w:rsidRPr="009979CD" w:rsidTr="002E15FE">
        <w:trPr>
          <w:cantSplit/>
          <w:trHeight w:val="288"/>
          <w:jc w:val="center"/>
        </w:trPr>
        <w:tc>
          <w:tcPr>
            <w:tcW w:w="10972" w:type="dxa"/>
            <w:gridSpan w:val="4"/>
            <w:shd w:val="clear" w:color="auto" w:fill="D9D9D9" w:themeFill="background1" w:themeFillShade="D9"/>
            <w:vAlign w:val="center"/>
          </w:tcPr>
          <w:p w:rsidR="00F41F97" w:rsidRPr="009979CD" w:rsidRDefault="00F41F97" w:rsidP="00A73E8D">
            <w:pPr>
              <w:pStyle w:val="Heading2"/>
              <w:rPr>
                <w:rFonts w:ascii="Times New Roman" w:hAnsi="Times New Roman"/>
              </w:rPr>
            </w:pPr>
            <w:r w:rsidRPr="009979CD">
              <w:rPr>
                <w:rFonts w:ascii="Times New Roman" w:hAnsi="Times New Roman"/>
              </w:rPr>
              <w:t>Applicant Information</w:t>
            </w:r>
          </w:p>
        </w:tc>
      </w:tr>
      <w:tr w:rsidR="00F41F97" w:rsidRPr="009979CD" w:rsidTr="002E15FE">
        <w:trPr>
          <w:cantSplit/>
          <w:trHeight w:val="259"/>
          <w:jc w:val="center"/>
        </w:trPr>
        <w:tc>
          <w:tcPr>
            <w:tcW w:w="4937" w:type="dxa"/>
            <w:shd w:val="clear" w:color="auto" w:fill="auto"/>
            <w:vAlign w:val="center"/>
          </w:tcPr>
          <w:p w:rsidR="00F41F97" w:rsidRPr="009979CD" w:rsidRDefault="00F41F97" w:rsidP="002E15FE">
            <w:pPr>
              <w:rPr>
                <w:rFonts w:ascii="Times New Roman" w:hAnsi="Times New Roman"/>
              </w:rPr>
            </w:pPr>
            <w:r>
              <w:rPr>
                <w:rFonts w:ascii="Times New Roman" w:hAnsi="Times New Roman"/>
              </w:rPr>
              <w:t>Name</w:t>
            </w:r>
            <w:r w:rsidRPr="009979CD">
              <w:rPr>
                <w:rFonts w:ascii="Times New Roman" w:hAnsi="Times New Roman"/>
              </w:rPr>
              <w:t>:</w:t>
            </w:r>
          </w:p>
        </w:tc>
        <w:tc>
          <w:tcPr>
            <w:tcW w:w="6035" w:type="dxa"/>
            <w:gridSpan w:val="3"/>
            <w:shd w:val="clear" w:color="auto" w:fill="auto"/>
            <w:vAlign w:val="center"/>
          </w:tcPr>
          <w:p w:rsidR="00F41F97" w:rsidRPr="009979CD" w:rsidRDefault="00F41F97" w:rsidP="002E15FE">
            <w:pPr>
              <w:rPr>
                <w:rFonts w:ascii="Times New Roman" w:hAnsi="Times New Roman"/>
              </w:rPr>
            </w:pPr>
            <w:r>
              <w:rPr>
                <w:rFonts w:ascii="Times New Roman" w:hAnsi="Times New Roman"/>
              </w:rPr>
              <w:t>A</w:t>
            </w:r>
            <w:r w:rsidRPr="009979CD">
              <w:rPr>
                <w:rFonts w:ascii="Times New Roman" w:hAnsi="Times New Roman"/>
              </w:rPr>
              <w:t>ddress:</w:t>
            </w:r>
          </w:p>
        </w:tc>
      </w:tr>
      <w:tr w:rsidR="00F41F97" w:rsidRPr="009979CD" w:rsidTr="002E15FE">
        <w:trPr>
          <w:cantSplit/>
          <w:trHeight w:val="259"/>
          <w:jc w:val="center"/>
        </w:trPr>
        <w:tc>
          <w:tcPr>
            <w:tcW w:w="4937" w:type="dxa"/>
            <w:shd w:val="clear" w:color="auto" w:fill="auto"/>
            <w:vAlign w:val="center"/>
          </w:tcPr>
          <w:p w:rsidR="00F41F97" w:rsidRPr="009979CD" w:rsidRDefault="00F41F97" w:rsidP="002E15FE">
            <w:pPr>
              <w:rPr>
                <w:rFonts w:ascii="Times New Roman" w:hAnsi="Times New Roman"/>
              </w:rPr>
            </w:pPr>
            <w:r>
              <w:rPr>
                <w:rFonts w:ascii="Times New Roman" w:hAnsi="Times New Roman"/>
              </w:rPr>
              <w:t>Company</w:t>
            </w:r>
            <w:r w:rsidRPr="009979CD">
              <w:rPr>
                <w:rFonts w:ascii="Times New Roman" w:hAnsi="Times New Roman"/>
              </w:rPr>
              <w:t>:</w:t>
            </w:r>
          </w:p>
        </w:tc>
        <w:tc>
          <w:tcPr>
            <w:tcW w:w="2799" w:type="dxa"/>
            <w:shd w:val="clear" w:color="auto" w:fill="auto"/>
            <w:vAlign w:val="center"/>
          </w:tcPr>
          <w:p w:rsidR="00F41F97" w:rsidRPr="009979CD" w:rsidRDefault="00F41F97" w:rsidP="002E15FE">
            <w:pPr>
              <w:rPr>
                <w:rFonts w:ascii="Times New Roman" w:hAnsi="Times New Roman"/>
              </w:rPr>
            </w:pPr>
            <w:r>
              <w:rPr>
                <w:rFonts w:ascii="Times New Roman" w:hAnsi="Times New Roman"/>
              </w:rPr>
              <w:t>City:</w:t>
            </w:r>
          </w:p>
        </w:tc>
        <w:tc>
          <w:tcPr>
            <w:tcW w:w="1440" w:type="dxa"/>
            <w:shd w:val="clear" w:color="auto" w:fill="auto"/>
            <w:vAlign w:val="center"/>
          </w:tcPr>
          <w:p w:rsidR="00F41F97" w:rsidRPr="009979CD" w:rsidRDefault="00F41F97" w:rsidP="002E15FE">
            <w:pPr>
              <w:rPr>
                <w:rFonts w:ascii="Times New Roman" w:hAnsi="Times New Roman"/>
              </w:rPr>
            </w:pPr>
            <w:r w:rsidRPr="009979CD">
              <w:rPr>
                <w:rFonts w:ascii="Times New Roman" w:hAnsi="Times New Roman"/>
              </w:rPr>
              <w:t>State</w:t>
            </w:r>
            <w:r>
              <w:rPr>
                <w:rFonts w:ascii="Times New Roman" w:hAnsi="Times New Roman"/>
              </w:rPr>
              <w:t>:</w:t>
            </w:r>
          </w:p>
        </w:tc>
        <w:tc>
          <w:tcPr>
            <w:tcW w:w="1796" w:type="dxa"/>
            <w:shd w:val="clear" w:color="auto" w:fill="auto"/>
            <w:vAlign w:val="center"/>
          </w:tcPr>
          <w:p w:rsidR="00F41F97" w:rsidRPr="009979CD" w:rsidRDefault="00F41F97" w:rsidP="002E15FE">
            <w:pPr>
              <w:rPr>
                <w:rFonts w:ascii="Times New Roman" w:hAnsi="Times New Roman"/>
              </w:rPr>
            </w:pPr>
            <w:r w:rsidRPr="009979CD">
              <w:rPr>
                <w:rFonts w:ascii="Times New Roman" w:hAnsi="Times New Roman"/>
              </w:rPr>
              <w:t>Z</w:t>
            </w:r>
            <w:r>
              <w:rPr>
                <w:rFonts w:ascii="Times New Roman" w:hAnsi="Times New Roman"/>
              </w:rPr>
              <w:t>ip</w:t>
            </w:r>
            <w:r w:rsidRPr="009979CD">
              <w:rPr>
                <w:rFonts w:ascii="Times New Roman" w:hAnsi="Times New Roman"/>
              </w:rPr>
              <w:t>:</w:t>
            </w:r>
          </w:p>
        </w:tc>
      </w:tr>
      <w:tr w:rsidR="00F41F97" w:rsidRPr="009979CD" w:rsidTr="002E15FE">
        <w:trPr>
          <w:cantSplit/>
          <w:trHeight w:val="259"/>
          <w:jc w:val="center"/>
        </w:trPr>
        <w:tc>
          <w:tcPr>
            <w:tcW w:w="4937" w:type="dxa"/>
            <w:shd w:val="clear" w:color="auto" w:fill="auto"/>
            <w:vAlign w:val="center"/>
          </w:tcPr>
          <w:p w:rsidR="00F41F97" w:rsidRPr="009979CD" w:rsidRDefault="00F41F97" w:rsidP="002E15FE">
            <w:pPr>
              <w:rPr>
                <w:rFonts w:ascii="Times New Roman" w:hAnsi="Times New Roman"/>
              </w:rPr>
            </w:pPr>
            <w:r w:rsidRPr="009979CD">
              <w:rPr>
                <w:rFonts w:ascii="Times New Roman" w:hAnsi="Times New Roman"/>
              </w:rPr>
              <w:t>E-mail:</w:t>
            </w:r>
          </w:p>
        </w:tc>
        <w:tc>
          <w:tcPr>
            <w:tcW w:w="2799" w:type="dxa"/>
            <w:shd w:val="clear" w:color="auto" w:fill="auto"/>
            <w:vAlign w:val="center"/>
          </w:tcPr>
          <w:p w:rsidR="00F41F97" w:rsidRPr="009979CD" w:rsidRDefault="00F41F97" w:rsidP="002E15FE">
            <w:pPr>
              <w:rPr>
                <w:rFonts w:ascii="Times New Roman" w:hAnsi="Times New Roman"/>
              </w:rPr>
            </w:pPr>
            <w:r>
              <w:rPr>
                <w:rFonts w:ascii="Times New Roman" w:hAnsi="Times New Roman"/>
              </w:rPr>
              <w:t>Phone:</w:t>
            </w:r>
          </w:p>
        </w:tc>
        <w:tc>
          <w:tcPr>
            <w:tcW w:w="3236" w:type="dxa"/>
            <w:gridSpan w:val="2"/>
            <w:shd w:val="clear" w:color="auto" w:fill="auto"/>
            <w:vAlign w:val="center"/>
          </w:tcPr>
          <w:p w:rsidR="00F41F97" w:rsidRPr="009979CD" w:rsidRDefault="00F41F97" w:rsidP="002E15FE">
            <w:pPr>
              <w:rPr>
                <w:rFonts w:ascii="Times New Roman" w:hAnsi="Times New Roman"/>
              </w:rPr>
            </w:pPr>
            <w:r>
              <w:rPr>
                <w:rFonts w:ascii="Times New Roman" w:hAnsi="Times New Roman"/>
              </w:rPr>
              <w:t>Cell</w:t>
            </w:r>
            <w:r w:rsidRPr="009979CD">
              <w:rPr>
                <w:rFonts w:ascii="Times New Roman" w:hAnsi="Times New Roman"/>
              </w:rPr>
              <w:t>:</w:t>
            </w:r>
          </w:p>
        </w:tc>
      </w:tr>
    </w:tbl>
    <w:p w:rsidR="00F41F97" w:rsidRDefault="00F41F97" w:rsidP="00F41F97">
      <w:pPr>
        <w:rPr>
          <w:rFonts w:ascii="Times New Roman" w:hAnsi="Times New Roma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146"/>
        <w:gridCol w:w="2520"/>
        <w:gridCol w:w="2610"/>
        <w:gridCol w:w="2696"/>
      </w:tblGrid>
      <w:tr w:rsidR="00F41F97" w:rsidRPr="009979CD" w:rsidTr="002E15FE">
        <w:trPr>
          <w:cantSplit/>
          <w:trHeight w:val="288"/>
          <w:jc w:val="center"/>
        </w:trPr>
        <w:tc>
          <w:tcPr>
            <w:tcW w:w="10972" w:type="dxa"/>
            <w:gridSpan w:val="4"/>
            <w:shd w:val="clear" w:color="auto" w:fill="D9D9D9" w:themeFill="background1" w:themeFillShade="D9"/>
            <w:vAlign w:val="center"/>
          </w:tcPr>
          <w:p w:rsidR="00F41F97" w:rsidRPr="009979CD" w:rsidRDefault="00F41F97" w:rsidP="002E15FE">
            <w:pPr>
              <w:pStyle w:val="Heading2"/>
              <w:rPr>
                <w:rFonts w:ascii="Times New Roman" w:hAnsi="Times New Roman"/>
              </w:rPr>
            </w:pPr>
            <w:r>
              <w:rPr>
                <w:rFonts w:ascii="Times New Roman" w:hAnsi="Times New Roman"/>
              </w:rPr>
              <w:t>Record Specific Information (</w:t>
            </w:r>
            <w:r w:rsidR="00F762F4">
              <w:rPr>
                <w:rFonts w:ascii="Times New Roman" w:hAnsi="Times New Roman"/>
              </w:rPr>
              <w:t xml:space="preserve">UTILITY </w:t>
            </w:r>
            <w:r>
              <w:rPr>
                <w:rFonts w:ascii="Times New Roman" w:hAnsi="Times New Roman"/>
              </w:rPr>
              <w:t>encroachment permit)</w:t>
            </w:r>
          </w:p>
        </w:tc>
      </w:tr>
      <w:tr w:rsidR="00142283" w:rsidRPr="009979CD" w:rsidTr="00704782">
        <w:trPr>
          <w:cantSplit/>
          <w:trHeight w:val="688"/>
          <w:jc w:val="center"/>
        </w:trPr>
        <w:tc>
          <w:tcPr>
            <w:tcW w:w="3146" w:type="dxa"/>
            <w:tcBorders>
              <w:bottom w:val="single" w:sz="4" w:space="0" w:color="auto"/>
            </w:tcBorders>
            <w:shd w:val="clear" w:color="auto" w:fill="auto"/>
          </w:tcPr>
          <w:p w:rsidR="00142283" w:rsidRDefault="00B92EF3" w:rsidP="002E15FE">
            <w:pPr>
              <w:rPr>
                <w:rFonts w:ascii="Times New Roman" w:hAnsi="Times New Roman"/>
              </w:rPr>
            </w:pPr>
            <w:r>
              <w:rPr>
                <w:rFonts w:ascii="Times New Roman" w:hAnsi="Times New Roman"/>
              </w:rPr>
              <w:t>Type of Activity</w:t>
            </w:r>
            <w:r w:rsidR="00142283">
              <w:rPr>
                <w:rFonts w:ascii="Times New Roman" w:hAnsi="Times New Roman"/>
              </w:rPr>
              <w:t>:</w:t>
            </w:r>
          </w:p>
          <w:p w:rsidR="00142283" w:rsidRDefault="00142283" w:rsidP="002E15FE">
            <w:pPr>
              <w:rPr>
                <w:rFonts w:ascii="Times New Roman" w:hAnsi="Times New Roman"/>
              </w:rPr>
            </w:pPr>
          </w:p>
          <w:p w:rsidR="00142283" w:rsidRPr="009979CD" w:rsidRDefault="00142283" w:rsidP="00094FA6">
            <w:pPr>
              <w:tabs>
                <w:tab w:val="left" w:pos="364"/>
              </w:tabs>
              <w:rPr>
                <w:rFonts w:ascii="Times New Roman" w:hAnsi="Times New Roman"/>
              </w:rPr>
            </w:pPr>
            <w:r>
              <w:rPr>
                <w:szCs w:val="16"/>
              </w:rPr>
              <w:fldChar w:fldCharType="begin">
                <w:ffData>
                  <w:name w:val=""/>
                  <w:enabled/>
                  <w:calcOnExit w:val="0"/>
                  <w:checkBox>
                    <w:sizeAuto/>
                    <w:default w:val="1"/>
                  </w:checkBox>
                </w:ffData>
              </w:fldChar>
            </w:r>
            <w:r>
              <w:rPr>
                <w:szCs w:val="16"/>
              </w:rPr>
              <w:instrText xml:space="preserve"> FORMCHECKBOX </w:instrText>
            </w:r>
            <w:r w:rsidR="00253D9D">
              <w:rPr>
                <w:szCs w:val="16"/>
              </w:rPr>
            </w:r>
            <w:r w:rsidR="00253D9D">
              <w:rPr>
                <w:szCs w:val="16"/>
              </w:rPr>
              <w:fldChar w:fldCharType="separate"/>
            </w:r>
            <w:r>
              <w:rPr>
                <w:szCs w:val="16"/>
              </w:rPr>
              <w:fldChar w:fldCharType="end"/>
            </w:r>
            <w:r>
              <w:rPr>
                <w:rFonts w:ascii="Times New Roman" w:hAnsi="Times New Roman"/>
              </w:rPr>
              <w:tab/>
              <w:t>Utility Maintenance – to be billed</w:t>
            </w:r>
          </w:p>
        </w:tc>
        <w:tc>
          <w:tcPr>
            <w:tcW w:w="2520" w:type="dxa"/>
            <w:vMerge w:val="restart"/>
            <w:shd w:val="clear" w:color="auto" w:fill="auto"/>
          </w:tcPr>
          <w:p w:rsidR="00142283" w:rsidRDefault="00142283" w:rsidP="00142283">
            <w:pPr>
              <w:rPr>
                <w:rFonts w:ascii="Times New Roman" w:hAnsi="Times New Roman"/>
              </w:rPr>
            </w:pPr>
            <w:r>
              <w:rPr>
                <w:rFonts w:ascii="Times New Roman" w:hAnsi="Times New Roman"/>
              </w:rPr>
              <w:t>Utility Name: (select one):</w:t>
            </w:r>
          </w:p>
          <w:p w:rsidR="00142283" w:rsidRDefault="00142283" w:rsidP="00142283">
            <w:pPr>
              <w:rPr>
                <w:rFonts w:ascii="Times New Roman" w:hAnsi="Times New Roman"/>
              </w:rPr>
            </w:pPr>
          </w:p>
          <w:p w:rsidR="00142283" w:rsidRPr="004A1C37" w:rsidRDefault="00142283" w:rsidP="00142283">
            <w:pPr>
              <w:tabs>
                <w:tab w:val="left" w:pos="364"/>
              </w:tabs>
              <w:rPr>
                <w:rFonts w:ascii="Times New Roman" w:hAnsi="Times New Roman"/>
                <w:szCs w:val="16"/>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sidRPr="004A1C37">
              <w:rPr>
                <w:rFonts w:ascii="Times New Roman" w:hAnsi="Times New Roman"/>
                <w:szCs w:val="16"/>
              </w:rPr>
              <w:tab/>
            </w:r>
            <w:r>
              <w:rPr>
                <w:rFonts w:ascii="Times New Roman" w:hAnsi="Times New Roman"/>
                <w:szCs w:val="16"/>
              </w:rPr>
              <w:t>AT&amp;T</w:t>
            </w:r>
          </w:p>
          <w:p w:rsidR="00142283"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Castaic Lake Water Agency</w:t>
            </w:r>
          </w:p>
          <w:p w:rsidR="00142283"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Charter Communications, Inc.</w:t>
            </w:r>
          </w:p>
          <w:p w:rsidR="00142283"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Newhall County Water</w:t>
            </w:r>
          </w:p>
          <w:p w:rsidR="00142283"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Santa Clarita Water Company</w:t>
            </w:r>
          </w:p>
          <w:p w:rsidR="00142283" w:rsidRPr="009979CD"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Southern California Edison</w:t>
            </w:r>
          </w:p>
          <w:p w:rsidR="00142283"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Southern California Gas</w:t>
            </w:r>
          </w:p>
          <w:p w:rsidR="00142283" w:rsidRPr="009979CD" w:rsidRDefault="00142283" w:rsidP="00142283">
            <w:pPr>
              <w:tabs>
                <w:tab w:val="left" w:pos="364"/>
              </w:tabs>
              <w:rPr>
                <w:rFonts w:ascii="Times New Roman" w:hAnsi="Times New Roman"/>
              </w:rPr>
            </w:pP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ab/>
              <w:t>Valencia Water Company</w:t>
            </w:r>
          </w:p>
        </w:tc>
        <w:tc>
          <w:tcPr>
            <w:tcW w:w="2610" w:type="dxa"/>
            <w:tcBorders>
              <w:bottom w:val="single" w:sz="2" w:space="0" w:color="808080" w:themeColor="background1" w:themeShade="80"/>
              <w:right w:val="single" w:sz="2" w:space="0" w:color="808080" w:themeColor="background1" w:themeShade="80"/>
            </w:tcBorders>
            <w:shd w:val="clear" w:color="auto" w:fill="auto"/>
          </w:tcPr>
          <w:p w:rsidR="00142283" w:rsidRDefault="00142283" w:rsidP="006D2246">
            <w:pPr>
              <w:rPr>
                <w:rFonts w:ascii="Times New Roman" w:hAnsi="Times New Roman"/>
              </w:rPr>
            </w:pPr>
            <w:r>
              <w:rPr>
                <w:rFonts w:ascii="Times New Roman" w:hAnsi="Times New Roman"/>
              </w:rPr>
              <w:t>24-hour Contact Name:</w:t>
            </w:r>
          </w:p>
          <w:p w:rsidR="00142283" w:rsidRPr="009979CD" w:rsidRDefault="00142283" w:rsidP="006D2246">
            <w:pPr>
              <w:rPr>
                <w:rFonts w:ascii="Times New Roman" w:hAnsi="Times New Roman"/>
              </w:rPr>
            </w:pPr>
          </w:p>
        </w:tc>
        <w:tc>
          <w:tcPr>
            <w:tcW w:w="2696" w:type="dxa"/>
            <w:tcBorders>
              <w:left w:val="single" w:sz="2" w:space="0" w:color="808080" w:themeColor="background1" w:themeShade="80"/>
              <w:bottom w:val="single" w:sz="2" w:space="0" w:color="808080" w:themeColor="background1" w:themeShade="80"/>
            </w:tcBorders>
            <w:shd w:val="clear" w:color="auto" w:fill="auto"/>
          </w:tcPr>
          <w:p w:rsidR="00142283" w:rsidRPr="009979CD" w:rsidRDefault="00142283" w:rsidP="006C40C5">
            <w:pPr>
              <w:rPr>
                <w:rFonts w:ascii="Times New Roman" w:hAnsi="Times New Roman"/>
              </w:rPr>
            </w:pPr>
            <w:r>
              <w:rPr>
                <w:rFonts w:ascii="Times New Roman" w:hAnsi="Times New Roman"/>
              </w:rPr>
              <w:t>Construction</w:t>
            </w:r>
            <w:r w:rsidR="006C40C5">
              <w:rPr>
                <w:rFonts w:ascii="Times New Roman" w:hAnsi="Times New Roman"/>
              </w:rPr>
              <w:t xml:space="preserve"> </w:t>
            </w:r>
            <w:r>
              <w:rPr>
                <w:rFonts w:ascii="Times New Roman" w:hAnsi="Times New Roman"/>
              </w:rPr>
              <w:t>Start Date</w:t>
            </w:r>
            <w:r w:rsidRPr="009979CD">
              <w:rPr>
                <w:rFonts w:ascii="Times New Roman" w:hAnsi="Times New Roman"/>
              </w:rPr>
              <w:t>:</w:t>
            </w:r>
          </w:p>
        </w:tc>
      </w:tr>
      <w:tr w:rsidR="00142283" w:rsidRPr="009979CD" w:rsidTr="00142283">
        <w:trPr>
          <w:cantSplit/>
          <w:trHeight w:val="736"/>
          <w:jc w:val="center"/>
        </w:trPr>
        <w:tc>
          <w:tcPr>
            <w:tcW w:w="3146" w:type="dxa"/>
            <w:tcBorders>
              <w:top w:val="single" w:sz="4" w:space="0" w:color="auto"/>
              <w:bottom w:val="single" w:sz="4" w:space="0" w:color="auto"/>
            </w:tcBorders>
            <w:shd w:val="clear" w:color="auto" w:fill="auto"/>
          </w:tcPr>
          <w:p w:rsidR="00142283" w:rsidRDefault="00142283" w:rsidP="00142283">
            <w:pPr>
              <w:rPr>
                <w:sz w:val="20"/>
                <w:szCs w:val="20"/>
              </w:rPr>
            </w:pPr>
            <w:r>
              <w:rPr>
                <w:rFonts w:ascii="Times New Roman" w:hAnsi="Times New Roman"/>
              </w:rPr>
              <w:t xml:space="preserve">City Project:  Yes </w:t>
            </w: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r>
              <w:rPr>
                <w:rFonts w:ascii="Times New Roman" w:hAnsi="Times New Roman"/>
              </w:rPr>
              <w:t xml:space="preserve">  No </w:t>
            </w:r>
            <w:r w:rsidRPr="004A1C37">
              <w:rPr>
                <w:szCs w:val="16"/>
              </w:rPr>
              <w:fldChar w:fldCharType="begin">
                <w:ffData>
                  <w:name w:val=""/>
                  <w:enabled/>
                  <w:calcOnExit w:val="0"/>
                  <w:checkBox>
                    <w:sizeAuto/>
                    <w:default w:val="0"/>
                  </w:checkBox>
                </w:ffData>
              </w:fldChar>
            </w:r>
            <w:r w:rsidRPr="004A1C37">
              <w:rPr>
                <w:szCs w:val="16"/>
              </w:rPr>
              <w:instrText xml:space="preserve"> FORMCHECKBOX </w:instrText>
            </w:r>
            <w:r w:rsidR="00253D9D">
              <w:rPr>
                <w:szCs w:val="16"/>
              </w:rPr>
            </w:r>
            <w:r w:rsidR="00253D9D">
              <w:rPr>
                <w:szCs w:val="16"/>
              </w:rPr>
              <w:fldChar w:fldCharType="separate"/>
            </w:r>
            <w:r w:rsidRPr="004A1C37">
              <w:rPr>
                <w:szCs w:val="16"/>
              </w:rPr>
              <w:fldChar w:fldCharType="end"/>
            </w:r>
          </w:p>
          <w:p w:rsidR="00142283" w:rsidRDefault="00142283" w:rsidP="00142283">
            <w:pPr>
              <w:rPr>
                <w:rFonts w:ascii="Times New Roman" w:hAnsi="Times New Roman"/>
              </w:rPr>
            </w:pPr>
          </w:p>
          <w:p w:rsidR="00142283" w:rsidRDefault="00142283" w:rsidP="00142283">
            <w:pPr>
              <w:tabs>
                <w:tab w:val="left" w:pos="364"/>
              </w:tabs>
              <w:rPr>
                <w:rFonts w:ascii="Times New Roman" w:hAnsi="Times New Roman"/>
              </w:rPr>
            </w:pPr>
            <w:r w:rsidRPr="009160FC">
              <w:rPr>
                <w:rFonts w:ascii="Times New Roman" w:hAnsi="Times New Roman"/>
              </w:rPr>
              <w:t>If Yes, Account #:</w:t>
            </w:r>
          </w:p>
          <w:p w:rsidR="00142283" w:rsidRDefault="00142283" w:rsidP="00142283">
            <w:pPr>
              <w:tabs>
                <w:tab w:val="left" w:pos="364"/>
              </w:tabs>
              <w:rPr>
                <w:rFonts w:ascii="Times New Roman" w:hAnsi="Times New Roman"/>
              </w:rPr>
            </w:pPr>
          </w:p>
        </w:tc>
        <w:tc>
          <w:tcPr>
            <w:tcW w:w="2520" w:type="dxa"/>
            <w:vMerge/>
            <w:tcBorders>
              <w:bottom w:val="single" w:sz="4" w:space="0" w:color="auto"/>
            </w:tcBorders>
            <w:shd w:val="clear" w:color="auto" w:fill="auto"/>
          </w:tcPr>
          <w:p w:rsidR="00142283" w:rsidRDefault="00142283" w:rsidP="00142283">
            <w:pPr>
              <w:tabs>
                <w:tab w:val="left" w:pos="364"/>
              </w:tabs>
              <w:rPr>
                <w:rFonts w:ascii="Times New Roman" w:hAnsi="Times New Roman"/>
              </w:rPr>
            </w:pPr>
          </w:p>
        </w:tc>
        <w:tc>
          <w:tcPr>
            <w:tcW w:w="2610" w:type="dxa"/>
            <w:tcBorders>
              <w:top w:val="single" w:sz="2" w:space="0" w:color="808080" w:themeColor="background1" w:themeShade="80"/>
              <w:bottom w:val="single" w:sz="4" w:space="0" w:color="auto"/>
              <w:right w:val="single" w:sz="2" w:space="0" w:color="808080" w:themeColor="background1" w:themeShade="80"/>
            </w:tcBorders>
            <w:shd w:val="clear" w:color="auto" w:fill="auto"/>
          </w:tcPr>
          <w:p w:rsidR="00142283" w:rsidRPr="009979CD" w:rsidRDefault="00142283" w:rsidP="006D2246">
            <w:pPr>
              <w:rPr>
                <w:rFonts w:ascii="Times New Roman" w:hAnsi="Times New Roman"/>
              </w:rPr>
            </w:pPr>
            <w:r>
              <w:rPr>
                <w:rFonts w:ascii="Times New Roman" w:hAnsi="Times New Roman"/>
              </w:rPr>
              <w:t>24-hour Contact Number:</w:t>
            </w:r>
          </w:p>
        </w:tc>
        <w:tc>
          <w:tcPr>
            <w:tcW w:w="2696" w:type="dxa"/>
            <w:tcBorders>
              <w:top w:val="single" w:sz="2" w:space="0" w:color="808080" w:themeColor="background1" w:themeShade="80"/>
              <w:left w:val="single" w:sz="2" w:space="0" w:color="808080" w:themeColor="background1" w:themeShade="80"/>
              <w:bottom w:val="single" w:sz="4" w:space="0" w:color="auto"/>
            </w:tcBorders>
            <w:shd w:val="clear" w:color="auto" w:fill="auto"/>
          </w:tcPr>
          <w:p w:rsidR="00142283" w:rsidRPr="009979CD" w:rsidRDefault="00142283" w:rsidP="006D2246">
            <w:pPr>
              <w:rPr>
                <w:rFonts w:ascii="Times New Roman" w:hAnsi="Times New Roman"/>
              </w:rPr>
            </w:pPr>
          </w:p>
        </w:tc>
      </w:tr>
    </w:tbl>
    <w:p w:rsidR="00A73E8D" w:rsidRPr="00D02C0D" w:rsidRDefault="00A73E8D" w:rsidP="00A73E8D">
      <w:pPr>
        <w:rPr>
          <w:rFonts w:ascii="Times New Roman" w:hAnsi="Times New Roma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96"/>
        <w:gridCol w:w="5154"/>
        <w:gridCol w:w="696"/>
        <w:gridCol w:w="3326"/>
      </w:tblGrid>
      <w:tr w:rsidR="00A73E8D" w:rsidRPr="009979CD" w:rsidTr="006D2246">
        <w:trPr>
          <w:cantSplit/>
          <w:trHeight w:val="288"/>
          <w:jc w:val="center"/>
        </w:trPr>
        <w:tc>
          <w:tcPr>
            <w:tcW w:w="10972" w:type="dxa"/>
            <w:gridSpan w:val="4"/>
            <w:shd w:val="clear" w:color="auto" w:fill="D9D9D9" w:themeFill="background1" w:themeFillShade="D9"/>
            <w:vAlign w:val="center"/>
          </w:tcPr>
          <w:p w:rsidR="00A73E8D" w:rsidRPr="009979CD" w:rsidRDefault="00A73E8D" w:rsidP="006D2246">
            <w:pPr>
              <w:pStyle w:val="Heading2"/>
              <w:rPr>
                <w:rFonts w:ascii="Times New Roman" w:hAnsi="Times New Roman"/>
              </w:rPr>
            </w:pPr>
            <w:r>
              <w:rPr>
                <w:rFonts w:ascii="Times New Roman" w:hAnsi="Times New Roman"/>
              </w:rPr>
              <w:t>APPLICANT’S DECLARATION</w:t>
            </w:r>
          </w:p>
        </w:tc>
      </w:tr>
      <w:tr w:rsidR="00A73E8D" w:rsidRPr="009979CD" w:rsidTr="00FC602E">
        <w:trPr>
          <w:cantSplit/>
          <w:trHeight w:val="259"/>
          <w:jc w:val="center"/>
        </w:trPr>
        <w:tc>
          <w:tcPr>
            <w:tcW w:w="10972" w:type="dxa"/>
            <w:gridSpan w:val="4"/>
            <w:tcBorders>
              <w:left w:val="nil"/>
              <w:bottom w:val="nil"/>
              <w:right w:val="nil"/>
            </w:tcBorders>
            <w:shd w:val="clear" w:color="auto" w:fill="auto"/>
          </w:tcPr>
          <w:p w:rsidR="00A73E8D" w:rsidRPr="00D102A9" w:rsidRDefault="00A73E8D" w:rsidP="00A73E8D">
            <w:pPr>
              <w:rPr>
                <w:rFonts w:ascii="Times New Roman" w:hAnsi="Times New Roman"/>
                <w:sz w:val="18"/>
                <w:szCs w:val="18"/>
              </w:rPr>
            </w:pPr>
            <w:r w:rsidRPr="00D102A9">
              <w:rPr>
                <w:rFonts w:ascii="Times New Roman" w:hAnsi="Times New Roman"/>
                <w:sz w:val="18"/>
                <w:szCs w:val="18"/>
              </w:rPr>
              <w:t>I hereby make application for permit to encroach into the public right-of-way at the described location(s). It is agreed by the applicant that the City of Santa Clarita and any of its officers or employees thereof shall be held harmless by the applicant from any liability or responsibility for any accident, loss or damage to persons or property, occurring as the proximate results of any of the work undertaken under the terms of this application and that all of said liability is hereby assumed by the applicant. The permit will be voided if work is not started</w:t>
            </w:r>
            <w:r w:rsidR="00F63CE4">
              <w:rPr>
                <w:rFonts w:ascii="Times New Roman" w:hAnsi="Times New Roman"/>
                <w:sz w:val="18"/>
                <w:szCs w:val="18"/>
              </w:rPr>
              <w:t>,</w:t>
            </w:r>
            <w:r w:rsidRPr="00D102A9">
              <w:rPr>
                <w:rFonts w:ascii="Times New Roman" w:hAnsi="Times New Roman"/>
                <w:sz w:val="18"/>
                <w:szCs w:val="18"/>
              </w:rPr>
              <w:t xml:space="preserve"> and inspection </w:t>
            </w:r>
            <w:r w:rsidR="00F63CE4">
              <w:rPr>
                <w:rFonts w:ascii="Times New Roman" w:hAnsi="Times New Roman"/>
                <w:sz w:val="18"/>
                <w:szCs w:val="18"/>
              </w:rPr>
              <w:t xml:space="preserve">is </w:t>
            </w:r>
            <w:r w:rsidRPr="00D102A9">
              <w:rPr>
                <w:rFonts w:ascii="Times New Roman" w:hAnsi="Times New Roman"/>
                <w:sz w:val="18"/>
                <w:szCs w:val="18"/>
              </w:rPr>
              <w:t>not requested within 60 days of date of permit issuance. I am/we are aware of, and will comply with Section 3800 of the labor code, regarding liability insurance for Worker’s Compensation or to undertake self-insurance before commencing any of the work</w:t>
            </w:r>
          </w:p>
        </w:tc>
      </w:tr>
      <w:tr w:rsidR="00A73E8D" w:rsidRPr="009979CD" w:rsidTr="00FC602E">
        <w:trPr>
          <w:cantSplit/>
          <w:trHeight w:val="259"/>
          <w:jc w:val="center"/>
        </w:trPr>
        <w:tc>
          <w:tcPr>
            <w:tcW w:w="1796" w:type="dxa"/>
            <w:tcBorders>
              <w:top w:val="nil"/>
              <w:left w:val="nil"/>
              <w:bottom w:val="nil"/>
              <w:right w:val="nil"/>
            </w:tcBorders>
            <w:shd w:val="clear" w:color="auto" w:fill="auto"/>
            <w:vAlign w:val="bottom"/>
          </w:tcPr>
          <w:p w:rsidR="00A73E8D" w:rsidRPr="00A73E8D" w:rsidRDefault="00A73E8D" w:rsidP="00A73E8D">
            <w:pPr>
              <w:rPr>
                <w:rFonts w:ascii="Times New Roman" w:hAnsi="Times New Roman"/>
              </w:rPr>
            </w:pPr>
            <w:r>
              <w:rPr>
                <w:rFonts w:ascii="Times New Roman" w:hAnsi="Times New Roman"/>
              </w:rPr>
              <w:t>Signature of Permittee:</w:t>
            </w:r>
          </w:p>
        </w:tc>
        <w:tc>
          <w:tcPr>
            <w:tcW w:w="5154" w:type="dxa"/>
            <w:tcBorders>
              <w:top w:val="nil"/>
              <w:left w:val="nil"/>
              <w:right w:val="nil"/>
            </w:tcBorders>
            <w:shd w:val="clear" w:color="auto" w:fill="auto"/>
          </w:tcPr>
          <w:p w:rsidR="00A73E8D" w:rsidRPr="00A73E8D" w:rsidRDefault="00A73E8D" w:rsidP="00A73E8D">
            <w:pPr>
              <w:rPr>
                <w:rFonts w:ascii="Times New Roman" w:hAnsi="Times New Roman"/>
              </w:rPr>
            </w:pPr>
          </w:p>
        </w:tc>
        <w:tc>
          <w:tcPr>
            <w:tcW w:w="696" w:type="dxa"/>
            <w:tcBorders>
              <w:top w:val="nil"/>
              <w:left w:val="nil"/>
              <w:bottom w:val="nil"/>
              <w:right w:val="nil"/>
            </w:tcBorders>
            <w:shd w:val="clear" w:color="auto" w:fill="auto"/>
            <w:vAlign w:val="bottom"/>
          </w:tcPr>
          <w:p w:rsidR="00A73E8D" w:rsidRPr="00A73E8D" w:rsidRDefault="00A73E8D" w:rsidP="00A73E8D">
            <w:pPr>
              <w:rPr>
                <w:rFonts w:ascii="Times New Roman" w:hAnsi="Times New Roman"/>
              </w:rPr>
            </w:pPr>
            <w:r>
              <w:rPr>
                <w:rFonts w:ascii="Times New Roman" w:hAnsi="Times New Roman"/>
              </w:rPr>
              <w:t>Date:</w:t>
            </w:r>
          </w:p>
        </w:tc>
        <w:tc>
          <w:tcPr>
            <w:tcW w:w="3326" w:type="dxa"/>
            <w:tcBorders>
              <w:top w:val="nil"/>
              <w:left w:val="nil"/>
              <w:right w:val="nil"/>
            </w:tcBorders>
            <w:shd w:val="clear" w:color="auto" w:fill="auto"/>
          </w:tcPr>
          <w:p w:rsidR="00A73E8D" w:rsidRPr="00A73E8D" w:rsidRDefault="00A73E8D" w:rsidP="00A73E8D">
            <w:pPr>
              <w:rPr>
                <w:rFonts w:ascii="Times New Roman" w:hAnsi="Times New Roman"/>
              </w:rPr>
            </w:pPr>
          </w:p>
        </w:tc>
      </w:tr>
    </w:tbl>
    <w:p w:rsidR="00A73E8D" w:rsidRDefault="00A73E8D" w:rsidP="00A73E8D">
      <w:pPr>
        <w:rPr>
          <w:rFonts w:ascii="Times New Roman" w:hAnsi="Times New Roman"/>
        </w:rPr>
      </w:pPr>
    </w:p>
    <w:p w:rsidR="00486AAD" w:rsidRPr="00A73E8D" w:rsidRDefault="00486AAD" w:rsidP="00A73E8D">
      <w:pPr>
        <w:rPr>
          <w:rFonts w:ascii="Times New Roman" w:hAnsi="Times New Roman"/>
        </w:rPr>
      </w:pPr>
    </w:p>
    <w:p w:rsidR="00D02C0D" w:rsidRDefault="00D02C0D" w:rsidP="00D02C0D">
      <w:pPr>
        <w:jc w:val="center"/>
        <w:rPr>
          <w:rFonts w:ascii="Times New Roman" w:hAnsi="Times New Roman"/>
          <w:color w:val="FF0000"/>
          <w:szCs w:val="16"/>
        </w:rPr>
      </w:pPr>
      <w:r w:rsidRPr="00192C29">
        <w:rPr>
          <w:rFonts w:ascii="Times New Roman" w:hAnsi="Times New Roman"/>
          <w:color w:val="FF0000"/>
          <w:szCs w:val="16"/>
        </w:rPr>
        <w:t>ALTHOUGH EVERY EFFORT WILL BE MADE TO ISSUE THE ENCROACHMENT PERMIT AS SOON AS POSSIBLE</w:t>
      </w:r>
      <w:r>
        <w:rPr>
          <w:rFonts w:ascii="Times New Roman" w:hAnsi="Times New Roman"/>
          <w:color w:val="FF0000"/>
          <w:szCs w:val="16"/>
        </w:rPr>
        <w:t>,</w:t>
      </w:r>
    </w:p>
    <w:p w:rsidR="00E81DAD" w:rsidRDefault="00D02C0D" w:rsidP="00E81DAD">
      <w:pPr>
        <w:jc w:val="center"/>
        <w:rPr>
          <w:rFonts w:ascii="Times New Roman" w:hAnsi="Times New Roman"/>
          <w:color w:val="FF0000"/>
          <w:szCs w:val="16"/>
        </w:rPr>
      </w:pPr>
      <w:r w:rsidRPr="00192C29">
        <w:rPr>
          <w:rFonts w:ascii="Times New Roman" w:hAnsi="Times New Roman"/>
          <w:b/>
          <w:color w:val="FF0000"/>
          <w:szCs w:val="16"/>
        </w:rPr>
        <w:t>PLEASE ALLOW 48 HOURS</w:t>
      </w:r>
      <w:r w:rsidRPr="00192C29">
        <w:rPr>
          <w:rFonts w:ascii="Times New Roman" w:hAnsi="Times New Roman"/>
          <w:color w:val="FF0000"/>
          <w:szCs w:val="16"/>
        </w:rPr>
        <w:t xml:space="preserve"> AFTER SUBMITTING THIS APPLICATION FOR PERMIT PROCESSING.</w:t>
      </w:r>
    </w:p>
    <w:p w:rsidR="00165A58" w:rsidRDefault="00165A58" w:rsidP="00165A58">
      <w:pPr>
        <w:rPr>
          <w:rFonts w:ascii="Times New Roman" w:hAnsi="Times New Roman"/>
          <w:color w:val="FF0000"/>
          <w:szCs w:val="16"/>
        </w:rPr>
      </w:pPr>
    </w:p>
    <w:p w:rsidR="00165A58" w:rsidRDefault="00165A58" w:rsidP="00165A58">
      <w:pPr>
        <w:rPr>
          <w:rFonts w:ascii="Times New Roman" w:hAnsi="Times New Roman"/>
          <w:color w:val="FF0000"/>
          <w:szCs w:val="16"/>
        </w:rPr>
      </w:pPr>
    </w:p>
    <w:p w:rsidR="00165A58" w:rsidRDefault="00165A58" w:rsidP="00165A58">
      <w:pPr>
        <w:rPr>
          <w:rFonts w:ascii="Times New Roman" w:hAnsi="Times New Roman"/>
          <w:color w:val="FF0000"/>
          <w:szCs w:val="16"/>
        </w:rPr>
      </w:pPr>
    </w:p>
    <w:p w:rsidR="00165A58" w:rsidRPr="00165A58" w:rsidRDefault="00165A58" w:rsidP="00165A58">
      <w:pPr>
        <w:jc w:val="center"/>
        <w:rPr>
          <w:rFonts w:ascii="Times New Roman" w:hAnsi="Times New Roman"/>
          <w:sz w:val="32"/>
          <w:szCs w:val="32"/>
        </w:rPr>
      </w:pPr>
      <w:r w:rsidRPr="00165A58">
        <w:rPr>
          <w:rFonts w:ascii="Times New Roman" w:hAnsi="Times New Roman"/>
          <w:sz w:val="32"/>
          <w:szCs w:val="32"/>
        </w:rPr>
        <w:t>Please submit your application via email at: engsvcspermit@santa-clarita.com</w:t>
      </w:r>
    </w:p>
    <w:sectPr w:rsidR="00165A58" w:rsidRPr="00165A58" w:rsidSect="00925CE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8E" w:rsidRDefault="00396C8E">
      <w:r>
        <w:separator/>
      </w:r>
    </w:p>
  </w:endnote>
  <w:endnote w:type="continuationSeparator" w:id="0">
    <w:p w:rsidR="00396C8E" w:rsidRDefault="0039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larendon BT">
    <w:altName w:val="Times New Roman"/>
    <w:charset w:val="00"/>
    <w:family w:val="roman"/>
    <w:pitch w:val="variable"/>
    <w:sig w:usb0="00000001"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C5" w:rsidRPr="00877112" w:rsidRDefault="001309C5" w:rsidP="001309C5">
    <w:pPr>
      <w:pStyle w:val="Footer"/>
      <w:rPr>
        <w:rFonts w:ascii="Times New Roman" w:hAnsi="Times New Roman"/>
        <w:sz w:val="14"/>
        <w:szCs w:val="14"/>
      </w:rPr>
    </w:pPr>
    <w:r w:rsidRPr="00877112">
      <w:rPr>
        <w:rFonts w:ascii="Times New Roman" w:hAnsi="Times New Roman"/>
        <w:sz w:val="14"/>
        <w:szCs w:val="14"/>
      </w:rPr>
      <w:t xml:space="preserve">(Rev </w:t>
    </w:r>
    <w:r w:rsidR="00EE2678" w:rsidRPr="00877112">
      <w:rPr>
        <w:rFonts w:ascii="Times New Roman" w:hAnsi="Times New Roman"/>
        <w:sz w:val="14"/>
        <w:szCs w:val="14"/>
      </w:rPr>
      <w:t>11</w:t>
    </w:r>
    <w:r w:rsidRPr="00877112">
      <w:rPr>
        <w:rFonts w:ascii="Times New Roman" w:hAnsi="Times New Roman"/>
        <w:sz w:val="14"/>
        <w:szCs w:val="14"/>
      </w:rPr>
      <w:t>-201</w:t>
    </w:r>
    <w:r w:rsidR="00EE2678" w:rsidRPr="00877112">
      <w:rPr>
        <w:rFonts w:ascii="Times New Roman" w:hAnsi="Times New Roman"/>
        <w:sz w:val="14"/>
        <w:szCs w:val="14"/>
      </w:rPr>
      <w:t>7</w:t>
    </w:r>
    <w:r w:rsidRPr="00877112">
      <w:rPr>
        <w:rFonts w:ascii="Times New Roman" w:hAnsi="Times New Roman"/>
        <w:sz w:val="14"/>
        <w:szCs w:val="14"/>
      </w:rPr>
      <w:t xml:space="preserve">) </w:t>
    </w:r>
    <w:r w:rsidRPr="00877112">
      <w:rPr>
        <w:rFonts w:ascii="Times New Roman" w:hAnsi="Times New Roman"/>
        <w:sz w:val="14"/>
        <w:szCs w:val="14"/>
      </w:rPr>
      <w:tab/>
    </w:r>
    <w:r w:rsidR="007E42AF" w:rsidRPr="00877112">
      <w:rPr>
        <w:rFonts w:ascii="Times New Roman" w:hAnsi="Times New Roman"/>
        <w:sz w:val="14"/>
        <w:szCs w:val="14"/>
      </w:rPr>
      <w:fldChar w:fldCharType="begin"/>
    </w:r>
    <w:r w:rsidR="007E42AF" w:rsidRPr="00877112">
      <w:rPr>
        <w:rFonts w:ascii="Times New Roman" w:hAnsi="Times New Roman"/>
        <w:sz w:val="14"/>
        <w:szCs w:val="14"/>
      </w:rPr>
      <w:instrText xml:space="preserve"> FILENAME  \p  \* MERGEFORMAT </w:instrText>
    </w:r>
    <w:r w:rsidR="007E42AF" w:rsidRPr="00877112">
      <w:rPr>
        <w:rFonts w:ascii="Times New Roman" w:hAnsi="Times New Roman"/>
        <w:sz w:val="14"/>
        <w:szCs w:val="14"/>
      </w:rPr>
      <w:fldChar w:fldCharType="separate"/>
    </w:r>
    <w:r w:rsidR="00C3015A" w:rsidRPr="00877112">
      <w:rPr>
        <w:rFonts w:ascii="Times New Roman" w:hAnsi="Times New Roman"/>
        <w:noProof/>
        <w:sz w:val="14"/>
        <w:szCs w:val="14"/>
      </w:rPr>
      <w:t>\\CITYHALL2\Dept\PW\ENGINEERING\FORMS\Encroachment Permit\Utiity Encroachment Permit Application.docx</w:t>
    </w:r>
    <w:r w:rsidR="007E42AF" w:rsidRPr="00877112">
      <w:rPr>
        <w:rFonts w:ascii="Times New Roman" w:hAnsi="Times New Roman"/>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8E" w:rsidRDefault="00396C8E">
      <w:r>
        <w:separator/>
      </w:r>
    </w:p>
  </w:footnote>
  <w:footnote w:type="continuationSeparator" w:id="0">
    <w:p w:rsidR="00396C8E" w:rsidRDefault="0039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977A2"/>
    <w:multiLevelType w:val="hybridMultilevel"/>
    <w:tmpl w:val="2E28095E"/>
    <w:lvl w:ilvl="0" w:tplc="A7A62E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DC7"/>
    <w:rsid w:val="00000640"/>
    <w:rsid w:val="00004EF2"/>
    <w:rsid w:val="000077BD"/>
    <w:rsid w:val="00017DD1"/>
    <w:rsid w:val="00026F2C"/>
    <w:rsid w:val="000312BE"/>
    <w:rsid w:val="00032E90"/>
    <w:rsid w:val="000332AD"/>
    <w:rsid w:val="000447ED"/>
    <w:rsid w:val="00070A01"/>
    <w:rsid w:val="000852C9"/>
    <w:rsid w:val="00085333"/>
    <w:rsid w:val="00094FA6"/>
    <w:rsid w:val="000B3D27"/>
    <w:rsid w:val="000C0676"/>
    <w:rsid w:val="000C3395"/>
    <w:rsid w:val="000D37AE"/>
    <w:rsid w:val="000D6FE3"/>
    <w:rsid w:val="000D7C96"/>
    <w:rsid w:val="000E2704"/>
    <w:rsid w:val="000F147D"/>
    <w:rsid w:val="001019E9"/>
    <w:rsid w:val="0010400B"/>
    <w:rsid w:val="001066F4"/>
    <w:rsid w:val="001142C5"/>
    <w:rsid w:val="0011649E"/>
    <w:rsid w:val="0012408D"/>
    <w:rsid w:val="001264F8"/>
    <w:rsid w:val="001309C5"/>
    <w:rsid w:val="001366C7"/>
    <w:rsid w:val="00142283"/>
    <w:rsid w:val="00145900"/>
    <w:rsid w:val="0016303A"/>
    <w:rsid w:val="00165A58"/>
    <w:rsid w:val="00190F40"/>
    <w:rsid w:val="00192C29"/>
    <w:rsid w:val="00196D23"/>
    <w:rsid w:val="001A3C3B"/>
    <w:rsid w:val="001C0148"/>
    <w:rsid w:val="001C5F83"/>
    <w:rsid w:val="001D2340"/>
    <w:rsid w:val="001D789F"/>
    <w:rsid w:val="001F162A"/>
    <w:rsid w:val="001F7A95"/>
    <w:rsid w:val="0021293D"/>
    <w:rsid w:val="00220700"/>
    <w:rsid w:val="00220B22"/>
    <w:rsid w:val="00240AF1"/>
    <w:rsid w:val="00244FE6"/>
    <w:rsid w:val="0024512A"/>
    <w:rsid w:val="0024648C"/>
    <w:rsid w:val="00253360"/>
    <w:rsid w:val="00253D9D"/>
    <w:rsid w:val="002602F0"/>
    <w:rsid w:val="00265800"/>
    <w:rsid w:val="0027159E"/>
    <w:rsid w:val="0027179A"/>
    <w:rsid w:val="0028087C"/>
    <w:rsid w:val="00287973"/>
    <w:rsid w:val="00297B86"/>
    <w:rsid w:val="002A4ECC"/>
    <w:rsid w:val="002B0C37"/>
    <w:rsid w:val="002B5C6F"/>
    <w:rsid w:val="002C0936"/>
    <w:rsid w:val="002C5B18"/>
    <w:rsid w:val="002C747D"/>
    <w:rsid w:val="002F2B0D"/>
    <w:rsid w:val="0030770D"/>
    <w:rsid w:val="00312810"/>
    <w:rsid w:val="00315A28"/>
    <w:rsid w:val="00320D81"/>
    <w:rsid w:val="00326F1B"/>
    <w:rsid w:val="003358D9"/>
    <w:rsid w:val="003523CF"/>
    <w:rsid w:val="003603CD"/>
    <w:rsid w:val="00384215"/>
    <w:rsid w:val="003912A5"/>
    <w:rsid w:val="00395832"/>
    <w:rsid w:val="00396C8E"/>
    <w:rsid w:val="003973F7"/>
    <w:rsid w:val="003A305C"/>
    <w:rsid w:val="003A36E9"/>
    <w:rsid w:val="003A7554"/>
    <w:rsid w:val="003C4E60"/>
    <w:rsid w:val="003C63FD"/>
    <w:rsid w:val="003D39AB"/>
    <w:rsid w:val="003D53F6"/>
    <w:rsid w:val="003F7F1D"/>
    <w:rsid w:val="00400969"/>
    <w:rsid w:val="004035E6"/>
    <w:rsid w:val="00404A84"/>
    <w:rsid w:val="00415F5F"/>
    <w:rsid w:val="0042038C"/>
    <w:rsid w:val="0043122E"/>
    <w:rsid w:val="004362E6"/>
    <w:rsid w:val="00450AF2"/>
    <w:rsid w:val="00455F24"/>
    <w:rsid w:val="00461DCB"/>
    <w:rsid w:val="00461E29"/>
    <w:rsid w:val="0046638F"/>
    <w:rsid w:val="0048548C"/>
    <w:rsid w:val="00486AAD"/>
    <w:rsid w:val="0048752F"/>
    <w:rsid w:val="00491A66"/>
    <w:rsid w:val="00492379"/>
    <w:rsid w:val="004928C8"/>
    <w:rsid w:val="004A1C37"/>
    <w:rsid w:val="004A42F2"/>
    <w:rsid w:val="004B66C1"/>
    <w:rsid w:val="004C0FCC"/>
    <w:rsid w:val="004C4F43"/>
    <w:rsid w:val="004D64E0"/>
    <w:rsid w:val="004F004C"/>
    <w:rsid w:val="004F64E9"/>
    <w:rsid w:val="00517BBC"/>
    <w:rsid w:val="005314CE"/>
    <w:rsid w:val="00532E88"/>
    <w:rsid w:val="005360D4"/>
    <w:rsid w:val="0054754E"/>
    <w:rsid w:val="0056338C"/>
    <w:rsid w:val="00574303"/>
    <w:rsid w:val="005858E8"/>
    <w:rsid w:val="00587BE7"/>
    <w:rsid w:val="005B598C"/>
    <w:rsid w:val="005D4280"/>
    <w:rsid w:val="005E1FFC"/>
    <w:rsid w:val="005F422F"/>
    <w:rsid w:val="00602DC6"/>
    <w:rsid w:val="0060736D"/>
    <w:rsid w:val="00616028"/>
    <w:rsid w:val="00616413"/>
    <w:rsid w:val="00621A39"/>
    <w:rsid w:val="00645674"/>
    <w:rsid w:val="00657E34"/>
    <w:rsid w:val="00661B74"/>
    <w:rsid w:val="006638AD"/>
    <w:rsid w:val="00671993"/>
    <w:rsid w:val="00672348"/>
    <w:rsid w:val="006731FE"/>
    <w:rsid w:val="00682713"/>
    <w:rsid w:val="00687273"/>
    <w:rsid w:val="006B379F"/>
    <w:rsid w:val="006C40C5"/>
    <w:rsid w:val="006C527C"/>
    <w:rsid w:val="006D6BF7"/>
    <w:rsid w:val="00707B7C"/>
    <w:rsid w:val="00722DE8"/>
    <w:rsid w:val="007324BD"/>
    <w:rsid w:val="00733AC6"/>
    <w:rsid w:val="007344B3"/>
    <w:rsid w:val="007352E9"/>
    <w:rsid w:val="00737F72"/>
    <w:rsid w:val="007543A4"/>
    <w:rsid w:val="007629D1"/>
    <w:rsid w:val="00766DD3"/>
    <w:rsid w:val="00770EEA"/>
    <w:rsid w:val="007729E3"/>
    <w:rsid w:val="007B28E7"/>
    <w:rsid w:val="007B470E"/>
    <w:rsid w:val="007C2B8A"/>
    <w:rsid w:val="007C5AAD"/>
    <w:rsid w:val="007C67EC"/>
    <w:rsid w:val="007D7294"/>
    <w:rsid w:val="007E3D81"/>
    <w:rsid w:val="007E42AF"/>
    <w:rsid w:val="007F3620"/>
    <w:rsid w:val="00802D52"/>
    <w:rsid w:val="00804D91"/>
    <w:rsid w:val="00820947"/>
    <w:rsid w:val="0082129E"/>
    <w:rsid w:val="00822B47"/>
    <w:rsid w:val="00835949"/>
    <w:rsid w:val="00850FE1"/>
    <w:rsid w:val="008658E6"/>
    <w:rsid w:val="008723A5"/>
    <w:rsid w:val="00877112"/>
    <w:rsid w:val="00884CA6"/>
    <w:rsid w:val="00887861"/>
    <w:rsid w:val="008A2838"/>
    <w:rsid w:val="008D0680"/>
    <w:rsid w:val="008D2EBC"/>
    <w:rsid w:val="008E56BE"/>
    <w:rsid w:val="008E67D5"/>
    <w:rsid w:val="008E6C39"/>
    <w:rsid w:val="00900794"/>
    <w:rsid w:val="00910ADC"/>
    <w:rsid w:val="009128C9"/>
    <w:rsid w:val="009160FC"/>
    <w:rsid w:val="00925CE9"/>
    <w:rsid w:val="00927547"/>
    <w:rsid w:val="009303F3"/>
    <w:rsid w:val="00932D09"/>
    <w:rsid w:val="009438D6"/>
    <w:rsid w:val="00945458"/>
    <w:rsid w:val="009622B2"/>
    <w:rsid w:val="009944CA"/>
    <w:rsid w:val="009979CD"/>
    <w:rsid w:val="009B4912"/>
    <w:rsid w:val="009C7D71"/>
    <w:rsid w:val="009D3D83"/>
    <w:rsid w:val="009E0564"/>
    <w:rsid w:val="009E45DD"/>
    <w:rsid w:val="009F58BB"/>
    <w:rsid w:val="00A2505E"/>
    <w:rsid w:val="00A2713B"/>
    <w:rsid w:val="00A352AA"/>
    <w:rsid w:val="00A37F52"/>
    <w:rsid w:val="00A41E64"/>
    <w:rsid w:val="00A4373B"/>
    <w:rsid w:val="00A47068"/>
    <w:rsid w:val="00A70FE5"/>
    <w:rsid w:val="00A73E8D"/>
    <w:rsid w:val="00A83D5E"/>
    <w:rsid w:val="00A95AEE"/>
    <w:rsid w:val="00AE1F72"/>
    <w:rsid w:val="00B04903"/>
    <w:rsid w:val="00B12708"/>
    <w:rsid w:val="00B222F6"/>
    <w:rsid w:val="00B23909"/>
    <w:rsid w:val="00B41C69"/>
    <w:rsid w:val="00B760B0"/>
    <w:rsid w:val="00B92EF3"/>
    <w:rsid w:val="00B96D9F"/>
    <w:rsid w:val="00BB32D8"/>
    <w:rsid w:val="00BB4080"/>
    <w:rsid w:val="00BB5768"/>
    <w:rsid w:val="00BC0F25"/>
    <w:rsid w:val="00BE09D6"/>
    <w:rsid w:val="00C10FF1"/>
    <w:rsid w:val="00C212D9"/>
    <w:rsid w:val="00C3015A"/>
    <w:rsid w:val="00C30D55"/>
    <w:rsid w:val="00C30E55"/>
    <w:rsid w:val="00C3317E"/>
    <w:rsid w:val="00C4242B"/>
    <w:rsid w:val="00C5090B"/>
    <w:rsid w:val="00C6161D"/>
    <w:rsid w:val="00C63324"/>
    <w:rsid w:val="00C656AC"/>
    <w:rsid w:val="00C72C29"/>
    <w:rsid w:val="00C81188"/>
    <w:rsid w:val="00C92FF3"/>
    <w:rsid w:val="00CA35FA"/>
    <w:rsid w:val="00CA5798"/>
    <w:rsid w:val="00CB4229"/>
    <w:rsid w:val="00CB4D82"/>
    <w:rsid w:val="00CB5E53"/>
    <w:rsid w:val="00CC6A22"/>
    <w:rsid w:val="00CC6BF5"/>
    <w:rsid w:val="00CC7CB7"/>
    <w:rsid w:val="00CD5B48"/>
    <w:rsid w:val="00CE768F"/>
    <w:rsid w:val="00CF7765"/>
    <w:rsid w:val="00D02133"/>
    <w:rsid w:val="00D02C0D"/>
    <w:rsid w:val="00D03BBB"/>
    <w:rsid w:val="00D03CD1"/>
    <w:rsid w:val="00D059E2"/>
    <w:rsid w:val="00D102A9"/>
    <w:rsid w:val="00D21FCD"/>
    <w:rsid w:val="00D34CBE"/>
    <w:rsid w:val="00D461ED"/>
    <w:rsid w:val="00D47DA2"/>
    <w:rsid w:val="00D53D61"/>
    <w:rsid w:val="00D5511E"/>
    <w:rsid w:val="00D6145D"/>
    <w:rsid w:val="00D64759"/>
    <w:rsid w:val="00D66A94"/>
    <w:rsid w:val="00D74712"/>
    <w:rsid w:val="00D9239E"/>
    <w:rsid w:val="00DA5F94"/>
    <w:rsid w:val="00DC6437"/>
    <w:rsid w:val="00DD16BA"/>
    <w:rsid w:val="00DD2A14"/>
    <w:rsid w:val="00DD67CB"/>
    <w:rsid w:val="00DD7850"/>
    <w:rsid w:val="00DF1BA0"/>
    <w:rsid w:val="00DF73AB"/>
    <w:rsid w:val="00E3100A"/>
    <w:rsid w:val="00E33A75"/>
    <w:rsid w:val="00E33DC8"/>
    <w:rsid w:val="00E50DDB"/>
    <w:rsid w:val="00E57418"/>
    <w:rsid w:val="00E61DC7"/>
    <w:rsid w:val="00E630EB"/>
    <w:rsid w:val="00E75AE6"/>
    <w:rsid w:val="00E80215"/>
    <w:rsid w:val="00E81DAD"/>
    <w:rsid w:val="00E83E76"/>
    <w:rsid w:val="00E92804"/>
    <w:rsid w:val="00EA1697"/>
    <w:rsid w:val="00EA353A"/>
    <w:rsid w:val="00EB3B5C"/>
    <w:rsid w:val="00EB52A5"/>
    <w:rsid w:val="00EC655E"/>
    <w:rsid w:val="00EE2678"/>
    <w:rsid w:val="00EE33CA"/>
    <w:rsid w:val="00EF368D"/>
    <w:rsid w:val="00F04B9B"/>
    <w:rsid w:val="00F04FFF"/>
    <w:rsid w:val="00F06127"/>
    <w:rsid w:val="00F0626A"/>
    <w:rsid w:val="00F1221C"/>
    <w:rsid w:val="00F149CC"/>
    <w:rsid w:val="00F16477"/>
    <w:rsid w:val="00F22EEF"/>
    <w:rsid w:val="00F242E0"/>
    <w:rsid w:val="00F2748E"/>
    <w:rsid w:val="00F41F97"/>
    <w:rsid w:val="00F46364"/>
    <w:rsid w:val="00F63CE4"/>
    <w:rsid w:val="00F74AAD"/>
    <w:rsid w:val="00F762F4"/>
    <w:rsid w:val="00F81858"/>
    <w:rsid w:val="00FB7143"/>
    <w:rsid w:val="00FC175B"/>
    <w:rsid w:val="00FC1E64"/>
    <w:rsid w:val="00FC1E7F"/>
    <w:rsid w:val="00FC602E"/>
    <w:rsid w:val="00FD383B"/>
    <w:rsid w:val="00FD71E5"/>
    <w:rsid w:val="00F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6945D"/>
  <w15:docId w15:val="{C5DDF659-E404-4386-93AA-8D81B16C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145900"/>
    <w:pPr>
      <w:ind w:left="720"/>
      <w:contextualSpacing/>
    </w:pPr>
  </w:style>
  <w:style w:type="paragraph" w:styleId="Header">
    <w:name w:val="header"/>
    <w:basedOn w:val="Normal"/>
    <w:link w:val="HeaderChar"/>
    <w:unhideWhenUsed/>
    <w:rsid w:val="007E42AF"/>
    <w:pPr>
      <w:tabs>
        <w:tab w:val="center" w:pos="4680"/>
        <w:tab w:val="right" w:pos="9360"/>
      </w:tabs>
    </w:pPr>
  </w:style>
  <w:style w:type="character" w:customStyle="1" w:styleId="HeaderChar">
    <w:name w:val="Header Char"/>
    <w:basedOn w:val="DefaultParagraphFont"/>
    <w:link w:val="Header"/>
    <w:rsid w:val="007E42AF"/>
    <w:rPr>
      <w:rFonts w:asciiTheme="minorHAnsi" w:hAnsiTheme="minorHAnsi"/>
      <w:sz w:val="16"/>
      <w:szCs w:val="24"/>
    </w:rPr>
  </w:style>
  <w:style w:type="paragraph" w:styleId="Footer">
    <w:name w:val="footer"/>
    <w:basedOn w:val="Normal"/>
    <w:link w:val="FooterChar"/>
    <w:uiPriority w:val="99"/>
    <w:unhideWhenUsed/>
    <w:rsid w:val="007E42AF"/>
    <w:pPr>
      <w:tabs>
        <w:tab w:val="center" w:pos="4680"/>
        <w:tab w:val="right" w:pos="9360"/>
      </w:tabs>
    </w:pPr>
  </w:style>
  <w:style w:type="character" w:customStyle="1" w:styleId="FooterChar">
    <w:name w:val="Footer Char"/>
    <w:basedOn w:val="DefaultParagraphFont"/>
    <w:link w:val="Footer"/>
    <w:uiPriority w:val="99"/>
    <w:rsid w:val="007E42A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tf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873beb7-5857-4685-be1f-d57550cc96cc"/>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4.xml><?xml version="1.0" encoding="utf-8"?>
<ds:datastoreItem xmlns:ds="http://schemas.openxmlformats.org/officeDocument/2006/customXml" ds:itemID="{5D53EF1D-450A-4ADF-AE0A-0AF44DC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tf02808358</Template>
  <TotalTime>88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Owner</dc:creator>
  <cp:lastModifiedBy>Jennifer Landsberger</cp:lastModifiedBy>
  <cp:revision>9</cp:revision>
  <cp:lastPrinted>2017-11-14T15:31:00Z</cp:lastPrinted>
  <dcterms:created xsi:type="dcterms:W3CDTF">2017-11-14T15:50:00Z</dcterms:created>
  <dcterms:modified xsi:type="dcterms:W3CDTF">2021-10-18T21:28:00Z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